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40"/>
          <w:szCs w:val="44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  <w:t>АДМИНИСТРАЦИЯ</w:t>
      </w:r>
      <w:r w:rsidRPr="00BD0375">
        <w:rPr>
          <w:rFonts w:ascii="Arial" w:hAnsi="Arial" w:cs="Arial"/>
          <w:b/>
          <w:color w:val="000000"/>
          <w:kern w:val="2"/>
          <w:sz w:val="40"/>
          <w:szCs w:val="44"/>
          <w:lang w:eastAsia="en-US"/>
        </w:rPr>
        <w:t xml:space="preserve"> </w:t>
      </w: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40"/>
          <w:szCs w:val="44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  <w:t>БЕЛОЯРСКОГО СЕЛЬСКОГО ПОСЕЛЕНИЯ</w:t>
      </w: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  <w:t>ТЕГУЛЬДЕТСКОГО РАЙОНА ТОМСКОЙ ОБЛАСТИ</w:t>
      </w: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28"/>
          <w:szCs w:val="32"/>
          <w:lang w:eastAsia="en-US"/>
        </w:rPr>
      </w:pPr>
    </w:p>
    <w:p w:rsidR="00BE0B7C" w:rsidRPr="00BD0375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"/>
          <w:sz w:val="28"/>
          <w:szCs w:val="28"/>
          <w:lang w:eastAsia="en-US"/>
        </w:rPr>
      </w:pPr>
      <w:r w:rsidRPr="00BD0375">
        <w:rPr>
          <w:rFonts w:ascii="Arial" w:hAnsi="Arial" w:cs="Arial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C4556" w:rsidRPr="00BD0375" w:rsidRDefault="003C4556" w:rsidP="003C4556">
      <w:pPr>
        <w:ind w:left="623" w:right="57" w:firstLine="685"/>
        <w:jc w:val="center"/>
        <w:rPr>
          <w:rFonts w:ascii="Arial" w:hAnsi="Arial" w:cs="Arial"/>
        </w:rPr>
      </w:pPr>
    </w:p>
    <w:p w:rsidR="003C4556" w:rsidRPr="00BD0375" w:rsidRDefault="003C4556" w:rsidP="003C4556">
      <w:pPr>
        <w:ind w:left="623" w:right="57" w:firstLine="685"/>
        <w:rPr>
          <w:rFonts w:ascii="Arial" w:hAnsi="Arial" w:cs="Arial"/>
        </w:rPr>
      </w:pPr>
      <w:r w:rsidRPr="00BD0375">
        <w:rPr>
          <w:rFonts w:ascii="Arial" w:hAnsi="Arial" w:cs="Arial"/>
        </w:rPr>
        <w:t xml:space="preserve">                                        </w:t>
      </w:r>
      <w:r w:rsidR="00BE0B7C" w:rsidRPr="00BD0375">
        <w:rPr>
          <w:rFonts w:ascii="Arial" w:hAnsi="Arial" w:cs="Arial"/>
        </w:rPr>
        <w:t xml:space="preserve">      </w:t>
      </w:r>
      <w:r w:rsidRPr="00BD0375">
        <w:rPr>
          <w:rFonts w:ascii="Arial" w:hAnsi="Arial" w:cs="Arial"/>
        </w:rPr>
        <w:t xml:space="preserve">  п.</w:t>
      </w:r>
      <w:r w:rsidR="003C6488" w:rsidRPr="00BD0375">
        <w:rPr>
          <w:rFonts w:ascii="Arial" w:hAnsi="Arial" w:cs="Arial"/>
        </w:rPr>
        <w:t xml:space="preserve"> </w:t>
      </w:r>
      <w:r w:rsidRPr="00BD0375">
        <w:rPr>
          <w:rFonts w:ascii="Arial" w:hAnsi="Arial" w:cs="Arial"/>
        </w:rPr>
        <w:t>Белый Яр</w:t>
      </w:r>
    </w:p>
    <w:p w:rsidR="00457EF7" w:rsidRPr="00BD0375" w:rsidRDefault="00BD0375" w:rsidP="00457EF7">
      <w:pPr>
        <w:rPr>
          <w:rFonts w:ascii="Arial" w:hAnsi="Arial" w:cs="Arial"/>
          <w:bCs/>
        </w:rPr>
      </w:pPr>
      <w:r w:rsidRPr="00BD0375">
        <w:rPr>
          <w:rFonts w:ascii="Arial" w:hAnsi="Arial" w:cs="Arial"/>
          <w:bCs/>
        </w:rPr>
        <w:t>25</w:t>
      </w:r>
      <w:r w:rsidR="00457EF7" w:rsidRPr="00BD0375">
        <w:rPr>
          <w:rFonts w:ascii="Arial" w:hAnsi="Arial" w:cs="Arial"/>
          <w:bCs/>
        </w:rPr>
        <w:t>.0</w:t>
      </w:r>
      <w:r w:rsidR="003C6488" w:rsidRPr="00BD0375">
        <w:rPr>
          <w:rFonts w:ascii="Arial" w:hAnsi="Arial" w:cs="Arial"/>
          <w:bCs/>
        </w:rPr>
        <w:t>8</w:t>
      </w:r>
      <w:r w:rsidR="00457EF7" w:rsidRPr="00BD0375">
        <w:rPr>
          <w:rFonts w:ascii="Arial" w:hAnsi="Arial" w:cs="Arial"/>
          <w:bCs/>
        </w:rPr>
        <w:t>.2020</w:t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3C6488" w:rsidRPr="00BD0375">
        <w:rPr>
          <w:rFonts w:ascii="Arial" w:hAnsi="Arial" w:cs="Arial"/>
          <w:bCs/>
        </w:rPr>
        <w:tab/>
      </w:r>
      <w:r w:rsidR="00457EF7" w:rsidRPr="00BD0375">
        <w:rPr>
          <w:rFonts w:ascii="Arial" w:hAnsi="Arial" w:cs="Arial"/>
          <w:bCs/>
        </w:rPr>
        <w:t xml:space="preserve">                     </w:t>
      </w:r>
      <w:r w:rsidR="00BE0B7C" w:rsidRPr="00BD0375">
        <w:rPr>
          <w:rFonts w:ascii="Arial" w:hAnsi="Arial" w:cs="Arial"/>
          <w:bCs/>
        </w:rPr>
        <w:t xml:space="preserve">                          </w:t>
      </w:r>
      <w:r w:rsidR="00457EF7" w:rsidRPr="00BD0375">
        <w:rPr>
          <w:rFonts w:ascii="Arial" w:hAnsi="Arial" w:cs="Arial"/>
          <w:bCs/>
        </w:rPr>
        <w:t xml:space="preserve">№ </w:t>
      </w:r>
      <w:r w:rsidRPr="00BD0375">
        <w:rPr>
          <w:rFonts w:ascii="Arial" w:hAnsi="Arial" w:cs="Arial"/>
          <w:bCs/>
        </w:rPr>
        <w:t>26</w:t>
      </w:r>
    </w:p>
    <w:p w:rsidR="00C96AC4" w:rsidRPr="00BD0375" w:rsidRDefault="00C96AC4" w:rsidP="00BD0375">
      <w:pPr>
        <w:pStyle w:val="af0"/>
        <w:ind w:left="0" w:firstLine="0"/>
        <w:jc w:val="center"/>
        <w:rPr>
          <w:rFonts w:ascii="Arial" w:hAnsi="Arial" w:cs="Arial"/>
          <w:szCs w:val="24"/>
        </w:rPr>
      </w:pPr>
    </w:p>
    <w:p w:rsidR="00D93A02" w:rsidRPr="00BD0375" w:rsidRDefault="00BD0375" w:rsidP="00BD0375">
      <w:pPr>
        <w:pStyle w:val="ConsPlusNormal"/>
        <w:jc w:val="center"/>
        <w:rPr>
          <w:sz w:val="24"/>
          <w:szCs w:val="24"/>
        </w:rPr>
      </w:pPr>
      <w:r w:rsidRPr="00BD0375">
        <w:rPr>
          <w:sz w:val="24"/>
          <w:szCs w:val="24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автомобильной дороге, находящейся в ведении</w:t>
      </w:r>
      <w:r w:rsidR="009B61DF">
        <w:rPr>
          <w:sz w:val="24"/>
          <w:szCs w:val="24"/>
        </w:rPr>
        <w:t xml:space="preserve"> муниципального образования</w:t>
      </w:r>
      <w:r w:rsidRPr="00BD0375">
        <w:rPr>
          <w:sz w:val="24"/>
          <w:szCs w:val="24"/>
        </w:rPr>
        <w:t xml:space="preserve"> </w:t>
      </w:r>
      <w:r w:rsidR="009B61DF">
        <w:rPr>
          <w:sz w:val="24"/>
          <w:szCs w:val="24"/>
        </w:rPr>
        <w:t>«</w:t>
      </w:r>
      <w:r>
        <w:rPr>
          <w:sz w:val="24"/>
          <w:szCs w:val="24"/>
        </w:rPr>
        <w:t>Белоярско</w:t>
      </w:r>
      <w:r w:rsidR="009B61DF">
        <w:rPr>
          <w:sz w:val="24"/>
          <w:szCs w:val="24"/>
        </w:rPr>
        <w:t>е сельское</w:t>
      </w:r>
      <w:r>
        <w:rPr>
          <w:sz w:val="24"/>
          <w:szCs w:val="24"/>
        </w:rPr>
        <w:t xml:space="preserve"> поселени</w:t>
      </w:r>
      <w:r w:rsidR="009B61DF">
        <w:rPr>
          <w:sz w:val="24"/>
          <w:szCs w:val="24"/>
        </w:rPr>
        <w:t>е»</w:t>
      </w:r>
      <w:r>
        <w:rPr>
          <w:sz w:val="24"/>
          <w:szCs w:val="24"/>
        </w:rPr>
        <w:t xml:space="preserve"> </w:t>
      </w:r>
      <w:r w:rsidRPr="00BD0375">
        <w:rPr>
          <w:sz w:val="24"/>
          <w:szCs w:val="24"/>
        </w:rPr>
        <w:t>Тегульдетского района Томской области, а также о причинах принятия такого решения</w:t>
      </w:r>
    </w:p>
    <w:p w:rsidR="00BD0375" w:rsidRPr="00BD0375" w:rsidRDefault="00BD0375" w:rsidP="00BD0375">
      <w:pPr>
        <w:pStyle w:val="ConsPlusNormal"/>
        <w:jc w:val="both"/>
        <w:rPr>
          <w:sz w:val="24"/>
          <w:szCs w:val="24"/>
        </w:rPr>
      </w:pPr>
    </w:p>
    <w:p w:rsidR="00C32EDF" w:rsidRPr="00BD0375" w:rsidRDefault="00BD0375" w:rsidP="00812AC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BD0375">
        <w:rPr>
          <w:sz w:val="24"/>
          <w:szCs w:val="24"/>
        </w:rPr>
        <w:t xml:space="preserve">В соответствии с Федеральным законом от 10 декабря 1995 года № 196-ФЗ «О безопасности дорожного движения», </w:t>
      </w:r>
      <w:r w:rsidR="00334385" w:rsidRPr="00BD0375">
        <w:rPr>
          <w:sz w:val="24"/>
          <w:szCs w:val="24"/>
        </w:rPr>
        <w:t xml:space="preserve">Уставом </w:t>
      </w:r>
      <w:r w:rsidRPr="00BD0375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«Белоярское сельское поселение» </w:t>
      </w:r>
      <w:r w:rsidRPr="00BD0375">
        <w:rPr>
          <w:sz w:val="24"/>
          <w:szCs w:val="24"/>
        </w:rPr>
        <w:t>Тегульдетского района Томской области</w:t>
      </w:r>
    </w:p>
    <w:p w:rsidR="00C32EDF" w:rsidRPr="00BD0375" w:rsidRDefault="0068504F" w:rsidP="00BE0B7C">
      <w:pPr>
        <w:pStyle w:val="ConsPlusNormal"/>
        <w:widowControl/>
        <w:ind w:firstLine="709"/>
        <w:rPr>
          <w:b/>
          <w:color w:val="000000"/>
          <w:sz w:val="24"/>
          <w:szCs w:val="24"/>
        </w:rPr>
      </w:pPr>
      <w:r w:rsidRPr="00BD0375">
        <w:rPr>
          <w:color w:val="000000"/>
          <w:sz w:val="24"/>
          <w:szCs w:val="24"/>
        </w:rPr>
        <w:t>ПОСТАНОВЛЯЮ</w:t>
      </w:r>
      <w:r w:rsidR="00C32EDF" w:rsidRPr="00BD0375">
        <w:rPr>
          <w:b/>
          <w:color w:val="000000"/>
          <w:sz w:val="24"/>
          <w:szCs w:val="24"/>
        </w:rPr>
        <w:t>:</w:t>
      </w:r>
    </w:p>
    <w:p w:rsidR="00BD0375" w:rsidRPr="00BD0375" w:rsidRDefault="00BD0375" w:rsidP="00BD0375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D0375">
        <w:rPr>
          <w:rFonts w:ascii="Arial" w:hAnsi="Arial" w:cs="Arial"/>
          <w:color w:val="000000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9B61DF">
        <w:rPr>
          <w:rFonts w:ascii="Arial" w:hAnsi="Arial" w:cs="Arial"/>
          <w:color w:val="000000"/>
        </w:rPr>
        <w:t>муниципального образования «</w:t>
      </w:r>
      <w:r w:rsidRPr="00BD0375">
        <w:rPr>
          <w:rFonts w:ascii="Arial" w:hAnsi="Arial" w:cs="Arial"/>
          <w:color w:val="000000"/>
        </w:rPr>
        <w:t>Белоярско</w:t>
      </w:r>
      <w:r w:rsidR="009B61DF">
        <w:rPr>
          <w:rFonts w:ascii="Arial" w:hAnsi="Arial" w:cs="Arial"/>
          <w:color w:val="000000"/>
        </w:rPr>
        <w:t>е</w:t>
      </w:r>
      <w:r w:rsidRPr="00BD0375">
        <w:rPr>
          <w:rFonts w:ascii="Arial" w:hAnsi="Arial" w:cs="Arial"/>
          <w:color w:val="000000"/>
        </w:rPr>
        <w:t xml:space="preserve"> сельско</w:t>
      </w:r>
      <w:r w:rsidR="009B61DF">
        <w:rPr>
          <w:rFonts w:ascii="Arial" w:hAnsi="Arial" w:cs="Arial"/>
          <w:color w:val="000000"/>
        </w:rPr>
        <w:t>е</w:t>
      </w:r>
      <w:r w:rsidRPr="00BD0375">
        <w:rPr>
          <w:rFonts w:ascii="Arial" w:hAnsi="Arial" w:cs="Arial"/>
          <w:color w:val="000000"/>
        </w:rPr>
        <w:t xml:space="preserve"> поселени</w:t>
      </w:r>
      <w:r w:rsidR="009B61DF">
        <w:rPr>
          <w:rFonts w:ascii="Arial" w:hAnsi="Arial" w:cs="Arial"/>
          <w:color w:val="000000"/>
        </w:rPr>
        <w:t>е» Тегульдетского района Томской области</w:t>
      </w:r>
      <w:r w:rsidRPr="00BD0375">
        <w:rPr>
          <w:rFonts w:ascii="Arial" w:hAnsi="Arial" w:cs="Arial"/>
          <w:color w:val="000000"/>
        </w:rPr>
        <w:t xml:space="preserve">, а также о причинах принятия такого решения осуществляется не </w:t>
      </w:r>
      <w:proofErr w:type="gramStart"/>
      <w:r w:rsidRPr="00BD0375">
        <w:rPr>
          <w:rFonts w:ascii="Arial" w:hAnsi="Arial" w:cs="Arial"/>
          <w:color w:val="000000"/>
        </w:rPr>
        <w:t>позднее</w:t>
      </w:r>
      <w:proofErr w:type="gramEnd"/>
      <w:r w:rsidRPr="00BD0375">
        <w:rPr>
          <w:rFonts w:ascii="Arial" w:hAnsi="Arial" w:cs="Arial"/>
          <w:color w:val="000000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выезда на такую дорогу или проезжую часть, следующими способами:</w:t>
      </w:r>
    </w:p>
    <w:p w:rsidR="00BD0375" w:rsidRPr="00BD0375" w:rsidRDefault="00BD0375" w:rsidP="00BD0375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D0375">
        <w:rPr>
          <w:rFonts w:ascii="Arial" w:hAnsi="Arial" w:cs="Arial"/>
          <w:color w:val="000000"/>
        </w:rPr>
        <w:t>1) посредством официального сайта;</w:t>
      </w:r>
    </w:p>
    <w:p w:rsidR="00BD0375" w:rsidRPr="00BD0375" w:rsidRDefault="00BD0375" w:rsidP="00BD0375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D0375">
        <w:rPr>
          <w:rFonts w:ascii="Arial" w:hAnsi="Arial" w:cs="Arial"/>
          <w:color w:val="000000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BD0375" w:rsidRPr="00BD0375" w:rsidRDefault="00BD0375" w:rsidP="00BD0375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D0375">
        <w:rPr>
          <w:rFonts w:ascii="Arial" w:hAnsi="Arial" w:cs="Arial"/>
          <w:color w:val="000000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BD0375" w:rsidRDefault="00BD0375" w:rsidP="00BD03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0375">
        <w:rPr>
          <w:rFonts w:ascii="Arial" w:hAnsi="Arial" w:cs="Arial"/>
        </w:rPr>
        <w:t>2. Настоящее постановление опубликовать в информационном бюллетене Белоярского сельского поселения</w:t>
      </w:r>
      <w:r w:rsidR="009B61DF">
        <w:rPr>
          <w:rFonts w:ascii="Arial" w:hAnsi="Arial" w:cs="Arial"/>
        </w:rPr>
        <w:t xml:space="preserve"> </w:t>
      </w:r>
      <w:r w:rsidR="009B61DF">
        <w:rPr>
          <w:rFonts w:ascii="Arial" w:hAnsi="Arial" w:cs="Arial"/>
          <w:color w:val="000000"/>
        </w:rPr>
        <w:t>Тегульдетского района Томской области</w:t>
      </w:r>
      <w:bookmarkStart w:id="0" w:name="_GoBack"/>
      <w:bookmarkEnd w:id="0"/>
      <w:r w:rsidRPr="00BD0375">
        <w:rPr>
          <w:rFonts w:ascii="Arial" w:hAnsi="Arial" w:cs="Arial"/>
        </w:rPr>
        <w:t>, разместить на официальном сайте муниципального образования «Белоярское сельское поселение»</w:t>
      </w:r>
      <w:r w:rsidR="009B61DF">
        <w:rPr>
          <w:rFonts w:ascii="Arial" w:hAnsi="Arial" w:cs="Arial"/>
        </w:rPr>
        <w:t xml:space="preserve"> </w:t>
      </w:r>
      <w:r w:rsidR="009B61DF">
        <w:rPr>
          <w:rFonts w:ascii="Arial" w:hAnsi="Arial" w:cs="Arial"/>
          <w:color w:val="000000"/>
        </w:rPr>
        <w:t>Тегульдетского района Томской области</w:t>
      </w:r>
      <w:r w:rsidRPr="00BD0375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BD0375" w:rsidRPr="00BD0375" w:rsidRDefault="00BD0375" w:rsidP="00BD03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0375">
        <w:rPr>
          <w:rFonts w:ascii="Arial" w:hAnsi="Arial" w:cs="Arial"/>
        </w:rPr>
        <w:t xml:space="preserve">3. </w:t>
      </w:r>
      <w:proofErr w:type="gramStart"/>
      <w:r w:rsidRPr="00BD0375">
        <w:rPr>
          <w:rFonts w:ascii="Arial" w:hAnsi="Arial" w:cs="Arial"/>
        </w:rPr>
        <w:t>Контроль за</w:t>
      </w:r>
      <w:proofErr w:type="gramEnd"/>
      <w:r w:rsidRPr="00BD0375">
        <w:rPr>
          <w:rFonts w:ascii="Arial" w:hAnsi="Arial" w:cs="Arial"/>
        </w:rPr>
        <w:t xml:space="preserve"> исполнением настоящего постановления оставляю за собой</w:t>
      </w:r>
      <w:r w:rsidRPr="00BD0375">
        <w:rPr>
          <w:rFonts w:ascii="Arial" w:hAnsi="Arial" w:cs="Arial"/>
          <w:i/>
        </w:rPr>
        <w:t xml:space="preserve">. </w:t>
      </w:r>
    </w:p>
    <w:p w:rsidR="00F47246" w:rsidRPr="00BD0375" w:rsidRDefault="00F47246" w:rsidP="0076127A">
      <w:pPr>
        <w:jc w:val="both"/>
        <w:rPr>
          <w:rFonts w:ascii="Arial" w:hAnsi="Arial" w:cs="Arial"/>
        </w:rPr>
      </w:pPr>
    </w:p>
    <w:p w:rsidR="00BE0B7C" w:rsidRPr="00BD0375" w:rsidRDefault="00BE0B7C" w:rsidP="00BE0B7C">
      <w:pPr>
        <w:rPr>
          <w:rFonts w:ascii="Arial" w:hAnsi="Arial" w:cs="Arial"/>
        </w:rPr>
      </w:pPr>
    </w:p>
    <w:p w:rsidR="00BE0B7C" w:rsidRPr="00BD0375" w:rsidRDefault="00BE0B7C" w:rsidP="00BE0B7C">
      <w:pPr>
        <w:rPr>
          <w:rFonts w:ascii="Arial" w:hAnsi="Arial" w:cs="Arial"/>
        </w:rPr>
      </w:pPr>
    </w:p>
    <w:p w:rsidR="00BE0B7C" w:rsidRPr="00BD0375" w:rsidRDefault="00812ACB" w:rsidP="00BE0B7C">
      <w:pPr>
        <w:rPr>
          <w:rFonts w:ascii="Arial" w:hAnsi="Arial" w:cs="Arial"/>
        </w:rPr>
      </w:pPr>
      <w:r w:rsidRPr="00BD0375">
        <w:rPr>
          <w:rFonts w:ascii="Arial" w:hAnsi="Arial" w:cs="Arial"/>
        </w:rPr>
        <w:t xml:space="preserve">Глава </w:t>
      </w:r>
      <w:r w:rsidR="0068504F" w:rsidRPr="00BD0375">
        <w:rPr>
          <w:rFonts w:ascii="Arial" w:hAnsi="Arial" w:cs="Arial"/>
        </w:rPr>
        <w:t>Белоярского</w:t>
      </w:r>
      <w:r w:rsidR="00F47246" w:rsidRPr="00BD0375">
        <w:rPr>
          <w:rFonts w:ascii="Arial" w:hAnsi="Arial" w:cs="Arial"/>
        </w:rPr>
        <w:t xml:space="preserve">  </w:t>
      </w:r>
    </w:p>
    <w:p w:rsidR="003C2B8C" w:rsidRPr="00BD0375" w:rsidRDefault="004C6D7A" w:rsidP="00BE0B7C">
      <w:pPr>
        <w:rPr>
          <w:rFonts w:ascii="Arial" w:hAnsi="Arial" w:cs="Arial"/>
        </w:rPr>
      </w:pPr>
      <w:r w:rsidRPr="00BD0375">
        <w:rPr>
          <w:rFonts w:ascii="Arial" w:hAnsi="Arial" w:cs="Arial"/>
        </w:rPr>
        <w:t>с</w:t>
      </w:r>
      <w:r w:rsidR="0068504F" w:rsidRPr="00BD0375">
        <w:rPr>
          <w:rFonts w:ascii="Arial" w:hAnsi="Arial" w:cs="Arial"/>
        </w:rPr>
        <w:t>ельского</w:t>
      </w:r>
      <w:r w:rsidRPr="00BD0375">
        <w:rPr>
          <w:rFonts w:ascii="Arial" w:hAnsi="Arial" w:cs="Arial"/>
        </w:rPr>
        <w:t xml:space="preserve"> п</w:t>
      </w:r>
      <w:r w:rsidR="0068504F" w:rsidRPr="00BD0375">
        <w:rPr>
          <w:rFonts w:ascii="Arial" w:hAnsi="Arial" w:cs="Arial"/>
        </w:rPr>
        <w:t>оселения</w:t>
      </w:r>
      <w:r w:rsidR="0076127A" w:rsidRPr="00BD0375">
        <w:rPr>
          <w:rFonts w:ascii="Arial" w:hAnsi="Arial" w:cs="Arial"/>
        </w:rPr>
        <w:t xml:space="preserve">  </w:t>
      </w:r>
      <w:r w:rsidR="007A5D20" w:rsidRPr="00BD0375">
        <w:rPr>
          <w:rFonts w:ascii="Arial" w:hAnsi="Arial" w:cs="Arial"/>
        </w:rPr>
        <w:tab/>
      </w:r>
      <w:r w:rsidR="007A5D20" w:rsidRPr="00BD0375">
        <w:rPr>
          <w:rFonts w:ascii="Arial" w:hAnsi="Arial" w:cs="Arial"/>
        </w:rPr>
        <w:tab/>
      </w:r>
      <w:r w:rsidR="00BE0B7C" w:rsidRPr="00BD0375">
        <w:rPr>
          <w:rFonts w:ascii="Arial" w:hAnsi="Arial" w:cs="Arial"/>
        </w:rPr>
        <w:t xml:space="preserve">                                                                      </w:t>
      </w:r>
      <w:r w:rsidR="00334385">
        <w:rPr>
          <w:rFonts w:ascii="Arial" w:hAnsi="Arial" w:cs="Arial"/>
        </w:rPr>
        <w:t xml:space="preserve">    </w:t>
      </w:r>
      <w:r w:rsidR="00BE0B7C" w:rsidRPr="00BD0375">
        <w:rPr>
          <w:rFonts w:ascii="Arial" w:hAnsi="Arial" w:cs="Arial"/>
        </w:rPr>
        <w:t xml:space="preserve"> В.Н.Поздняков</w:t>
      </w:r>
    </w:p>
    <w:p w:rsidR="00C63CCC" w:rsidRPr="00BD0375" w:rsidRDefault="00C63CCC" w:rsidP="004C6D7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sectPr w:rsidR="00C63CCC" w:rsidRPr="00BD0375" w:rsidSect="003C64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42" w:rsidRDefault="00E32B42">
      <w:r>
        <w:separator/>
      </w:r>
    </w:p>
  </w:endnote>
  <w:endnote w:type="continuationSeparator" w:id="0">
    <w:p w:rsidR="00E32B42" w:rsidRDefault="00E3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 w:rsidP="00566B6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46C" w:rsidRDefault="008E046C" w:rsidP="001A582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>
    <w:pPr>
      <w:pStyle w:val="ac"/>
      <w:jc w:val="right"/>
    </w:pPr>
  </w:p>
  <w:p w:rsidR="008E046C" w:rsidRDefault="008E046C" w:rsidP="00390F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 w:rsidP="00F4724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42" w:rsidRDefault="00E32B42">
      <w:r>
        <w:separator/>
      </w:r>
    </w:p>
  </w:footnote>
  <w:footnote w:type="continuationSeparator" w:id="0">
    <w:p w:rsidR="00E32B42" w:rsidRDefault="00E3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8C" w:rsidRDefault="003C2B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C6488">
      <w:rPr>
        <w:noProof/>
      </w:rPr>
      <w:t>5</w:t>
    </w:r>
    <w:r>
      <w:fldChar w:fldCharType="end"/>
    </w:r>
  </w:p>
  <w:p w:rsidR="008E046C" w:rsidRDefault="008E04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Pr="004C6D7A" w:rsidRDefault="008E046C" w:rsidP="00667488">
    <w:pPr>
      <w:pStyle w:val="a9"/>
      <w:tabs>
        <w:tab w:val="left" w:pos="690"/>
        <w:tab w:val="right" w:pos="9921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4345E6E"/>
    <w:multiLevelType w:val="hybridMultilevel"/>
    <w:tmpl w:val="D962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1B19"/>
    <w:multiLevelType w:val="hybridMultilevel"/>
    <w:tmpl w:val="1DF8270A"/>
    <w:lvl w:ilvl="0" w:tplc="39C226E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BDC3787"/>
    <w:multiLevelType w:val="multilevel"/>
    <w:tmpl w:val="B3A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2.%2"/>
      <w:lvlJc w:val="left"/>
      <w:pPr>
        <w:tabs>
          <w:tab w:val="num" w:pos="692"/>
        </w:tabs>
        <w:ind w:left="692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0D6102E8"/>
    <w:multiLevelType w:val="hybridMultilevel"/>
    <w:tmpl w:val="5C849CDC"/>
    <w:lvl w:ilvl="0" w:tplc="0D42F4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0890C0A"/>
    <w:multiLevelType w:val="hybridMultilevel"/>
    <w:tmpl w:val="8EC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615A2"/>
    <w:multiLevelType w:val="hybridMultilevel"/>
    <w:tmpl w:val="229E68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7" w:hanging="2160"/>
      </w:pPr>
      <w:rPr>
        <w:rFonts w:hint="default"/>
      </w:rPr>
    </w:lvl>
  </w:abstractNum>
  <w:abstractNum w:abstractNumId="14">
    <w:nsid w:val="14C4556E"/>
    <w:multiLevelType w:val="hybridMultilevel"/>
    <w:tmpl w:val="438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37BD9"/>
    <w:multiLevelType w:val="multilevel"/>
    <w:tmpl w:val="D2140574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</w:rPr>
    </w:lvl>
  </w:abstractNum>
  <w:abstractNum w:abstractNumId="17">
    <w:nsid w:val="27121B57"/>
    <w:multiLevelType w:val="multilevel"/>
    <w:tmpl w:val="A7562D4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27D95A55"/>
    <w:multiLevelType w:val="hybridMultilevel"/>
    <w:tmpl w:val="9006BDA6"/>
    <w:lvl w:ilvl="0" w:tplc="2C1E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632B6">
      <w:numFmt w:val="none"/>
      <w:lvlText w:val=""/>
      <w:lvlJc w:val="left"/>
      <w:pPr>
        <w:tabs>
          <w:tab w:val="num" w:pos="360"/>
        </w:tabs>
      </w:pPr>
    </w:lvl>
    <w:lvl w:ilvl="2" w:tplc="EC446A46">
      <w:numFmt w:val="none"/>
      <w:lvlText w:val=""/>
      <w:lvlJc w:val="left"/>
      <w:pPr>
        <w:tabs>
          <w:tab w:val="num" w:pos="360"/>
        </w:tabs>
      </w:pPr>
    </w:lvl>
    <w:lvl w:ilvl="3" w:tplc="9D9002CE">
      <w:numFmt w:val="none"/>
      <w:lvlText w:val=""/>
      <w:lvlJc w:val="left"/>
      <w:pPr>
        <w:tabs>
          <w:tab w:val="num" w:pos="360"/>
        </w:tabs>
      </w:pPr>
    </w:lvl>
    <w:lvl w:ilvl="4" w:tplc="F0EC50AA">
      <w:numFmt w:val="none"/>
      <w:lvlText w:val=""/>
      <w:lvlJc w:val="left"/>
      <w:pPr>
        <w:tabs>
          <w:tab w:val="num" w:pos="360"/>
        </w:tabs>
      </w:pPr>
    </w:lvl>
    <w:lvl w:ilvl="5" w:tplc="DBE09888">
      <w:numFmt w:val="none"/>
      <w:lvlText w:val=""/>
      <w:lvlJc w:val="left"/>
      <w:pPr>
        <w:tabs>
          <w:tab w:val="num" w:pos="360"/>
        </w:tabs>
      </w:pPr>
    </w:lvl>
    <w:lvl w:ilvl="6" w:tplc="2C284C8C">
      <w:numFmt w:val="none"/>
      <w:lvlText w:val=""/>
      <w:lvlJc w:val="left"/>
      <w:pPr>
        <w:tabs>
          <w:tab w:val="num" w:pos="360"/>
        </w:tabs>
      </w:pPr>
    </w:lvl>
    <w:lvl w:ilvl="7" w:tplc="EC2281C4">
      <w:numFmt w:val="none"/>
      <w:lvlText w:val=""/>
      <w:lvlJc w:val="left"/>
      <w:pPr>
        <w:tabs>
          <w:tab w:val="num" w:pos="360"/>
        </w:tabs>
      </w:pPr>
    </w:lvl>
    <w:lvl w:ilvl="8" w:tplc="BBC27F4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8A8681B"/>
    <w:multiLevelType w:val="hybridMultilevel"/>
    <w:tmpl w:val="047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F686B"/>
    <w:multiLevelType w:val="hybridMultilevel"/>
    <w:tmpl w:val="38C2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1109D"/>
    <w:multiLevelType w:val="multilevel"/>
    <w:tmpl w:val="F7D8A12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3F2EE0"/>
    <w:multiLevelType w:val="hybridMultilevel"/>
    <w:tmpl w:val="7CDC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143B9"/>
    <w:multiLevelType w:val="hybridMultilevel"/>
    <w:tmpl w:val="8EC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7770BD1"/>
    <w:multiLevelType w:val="hybridMultilevel"/>
    <w:tmpl w:val="E7D4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B4132"/>
    <w:multiLevelType w:val="hybridMultilevel"/>
    <w:tmpl w:val="4D98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773A5"/>
    <w:multiLevelType w:val="hybridMultilevel"/>
    <w:tmpl w:val="C02E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65E36"/>
    <w:multiLevelType w:val="hybridMultilevel"/>
    <w:tmpl w:val="EFBCA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5A65BB"/>
    <w:multiLevelType w:val="hybridMultilevel"/>
    <w:tmpl w:val="07545D8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0481F9E"/>
    <w:multiLevelType w:val="hybridMultilevel"/>
    <w:tmpl w:val="36D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81ACB"/>
    <w:multiLevelType w:val="hybridMultilevel"/>
    <w:tmpl w:val="6A104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E23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886C46"/>
    <w:multiLevelType w:val="hybridMultilevel"/>
    <w:tmpl w:val="83AE354A"/>
    <w:lvl w:ilvl="0" w:tplc="8BBE88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F837E3E"/>
    <w:multiLevelType w:val="hybridMultilevel"/>
    <w:tmpl w:val="4B30F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0939FF"/>
    <w:multiLevelType w:val="hybridMultilevel"/>
    <w:tmpl w:val="8460B8DE"/>
    <w:lvl w:ilvl="0" w:tplc="9746031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ADFC0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C01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D0B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64A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6A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226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AEE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B8D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67573ED4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BE1163"/>
    <w:multiLevelType w:val="hybridMultilevel"/>
    <w:tmpl w:val="84D45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5561EE"/>
    <w:multiLevelType w:val="multilevel"/>
    <w:tmpl w:val="237EE7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0">
    <w:nsid w:val="6FB260BE"/>
    <w:multiLevelType w:val="hybridMultilevel"/>
    <w:tmpl w:val="36D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35572"/>
    <w:multiLevelType w:val="hybridMultilevel"/>
    <w:tmpl w:val="87F8DB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1"/>
  </w:num>
  <w:num w:numId="4">
    <w:abstractNumId w:val="39"/>
  </w:num>
  <w:num w:numId="5">
    <w:abstractNumId w:val="36"/>
  </w:num>
  <w:num w:numId="6">
    <w:abstractNumId w:val="36"/>
  </w:num>
  <w:num w:numId="7">
    <w:abstractNumId w:val="33"/>
  </w:num>
  <w:num w:numId="8">
    <w:abstractNumId w:val="17"/>
  </w:num>
  <w:num w:numId="9">
    <w:abstractNumId w:val="19"/>
  </w:num>
  <w:num w:numId="10">
    <w:abstractNumId w:val="8"/>
  </w:num>
  <w:num w:numId="11">
    <w:abstractNumId w:val="16"/>
  </w:num>
  <w:num w:numId="12">
    <w:abstractNumId w:val="28"/>
  </w:num>
  <w:num w:numId="13">
    <w:abstractNumId w:val="18"/>
  </w:num>
  <w:num w:numId="14">
    <w:abstractNumId w:val="7"/>
  </w:num>
  <w:num w:numId="15">
    <w:abstractNumId w:val="10"/>
  </w:num>
  <w:num w:numId="16">
    <w:abstractNumId w:val="2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</w:num>
  <w:num w:numId="22">
    <w:abstractNumId w:val="34"/>
  </w:num>
  <w:num w:numId="23">
    <w:abstractNumId w:val="6"/>
  </w:num>
  <w:num w:numId="24">
    <w:abstractNumId w:val="25"/>
  </w:num>
  <w:num w:numId="25">
    <w:abstractNumId w:val="27"/>
  </w:num>
  <w:num w:numId="26">
    <w:abstractNumId w:val="20"/>
  </w:num>
  <w:num w:numId="27">
    <w:abstractNumId w:val="12"/>
  </w:num>
  <w:num w:numId="28">
    <w:abstractNumId w:val="38"/>
  </w:num>
  <w:num w:numId="29">
    <w:abstractNumId w:val="23"/>
  </w:num>
  <w:num w:numId="30">
    <w:abstractNumId w:val="30"/>
  </w:num>
  <w:num w:numId="31">
    <w:abstractNumId w:val="41"/>
  </w:num>
  <w:num w:numId="32">
    <w:abstractNumId w:val="37"/>
  </w:num>
  <w:num w:numId="33">
    <w:abstractNumId w:val="11"/>
  </w:num>
  <w:num w:numId="34">
    <w:abstractNumId w:val="40"/>
  </w:num>
  <w:num w:numId="35">
    <w:abstractNumId w:val="32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CD9"/>
    <w:rsid w:val="00000D02"/>
    <w:rsid w:val="00000D69"/>
    <w:rsid w:val="00000E79"/>
    <w:rsid w:val="00000FBB"/>
    <w:rsid w:val="000011F9"/>
    <w:rsid w:val="00001229"/>
    <w:rsid w:val="0000140E"/>
    <w:rsid w:val="000016B0"/>
    <w:rsid w:val="00001715"/>
    <w:rsid w:val="000018E4"/>
    <w:rsid w:val="00001B46"/>
    <w:rsid w:val="00001D2E"/>
    <w:rsid w:val="000021D8"/>
    <w:rsid w:val="00002316"/>
    <w:rsid w:val="000023DF"/>
    <w:rsid w:val="00002466"/>
    <w:rsid w:val="00002543"/>
    <w:rsid w:val="00002592"/>
    <w:rsid w:val="000026B9"/>
    <w:rsid w:val="0000284F"/>
    <w:rsid w:val="0000288A"/>
    <w:rsid w:val="00002921"/>
    <w:rsid w:val="00002989"/>
    <w:rsid w:val="00002A23"/>
    <w:rsid w:val="00002D37"/>
    <w:rsid w:val="00002FA3"/>
    <w:rsid w:val="00003356"/>
    <w:rsid w:val="000034CC"/>
    <w:rsid w:val="0000357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7AB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07F08"/>
    <w:rsid w:val="000100E7"/>
    <w:rsid w:val="0001015D"/>
    <w:rsid w:val="000101E8"/>
    <w:rsid w:val="000101FF"/>
    <w:rsid w:val="000103C6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3B"/>
    <w:rsid w:val="00010F84"/>
    <w:rsid w:val="00010FF4"/>
    <w:rsid w:val="00010FFC"/>
    <w:rsid w:val="00011108"/>
    <w:rsid w:val="0001112B"/>
    <w:rsid w:val="00011138"/>
    <w:rsid w:val="000111B6"/>
    <w:rsid w:val="0001125E"/>
    <w:rsid w:val="00011302"/>
    <w:rsid w:val="0001140D"/>
    <w:rsid w:val="000117EB"/>
    <w:rsid w:val="0001195B"/>
    <w:rsid w:val="00011BDD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85D"/>
    <w:rsid w:val="00012A46"/>
    <w:rsid w:val="00012A49"/>
    <w:rsid w:val="00012C80"/>
    <w:rsid w:val="000131C2"/>
    <w:rsid w:val="000136E6"/>
    <w:rsid w:val="0001387B"/>
    <w:rsid w:val="00013B2C"/>
    <w:rsid w:val="00013C1F"/>
    <w:rsid w:val="00013C56"/>
    <w:rsid w:val="00013DF3"/>
    <w:rsid w:val="00013DF5"/>
    <w:rsid w:val="00014313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D7"/>
    <w:rsid w:val="00015CE9"/>
    <w:rsid w:val="00015D7B"/>
    <w:rsid w:val="00015E85"/>
    <w:rsid w:val="0001600B"/>
    <w:rsid w:val="0001644E"/>
    <w:rsid w:val="00016516"/>
    <w:rsid w:val="00016759"/>
    <w:rsid w:val="000168C0"/>
    <w:rsid w:val="000169F2"/>
    <w:rsid w:val="00016A14"/>
    <w:rsid w:val="00016E15"/>
    <w:rsid w:val="00016F03"/>
    <w:rsid w:val="0001721D"/>
    <w:rsid w:val="000175BA"/>
    <w:rsid w:val="00017620"/>
    <w:rsid w:val="000176C1"/>
    <w:rsid w:val="00017BC4"/>
    <w:rsid w:val="00017C2A"/>
    <w:rsid w:val="00017D3A"/>
    <w:rsid w:val="00017E5F"/>
    <w:rsid w:val="00017F52"/>
    <w:rsid w:val="0002003F"/>
    <w:rsid w:val="000205EB"/>
    <w:rsid w:val="00020AB2"/>
    <w:rsid w:val="00020BBE"/>
    <w:rsid w:val="00020DC4"/>
    <w:rsid w:val="000210D7"/>
    <w:rsid w:val="00021156"/>
    <w:rsid w:val="00021336"/>
    <w:rsid w:val="000219E4"/>
    <w:rsid w:val="00021ABA"/>
    <w:rsid w:val="00021B96"/>
    <w:rsid w:val="00021C58"/>
    <w:rsid w:val="00021CB9"/>
    <w:rsid w:val="00021E45"/>
    <w:rsid w:val="00021E71"/>
    <w:rsid w:val="00021F77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2ACA"/>
    <w:rsid w:val="0002319C"/>
    <w:rsid w:val="00023577"/>
    <w:rsid w:val="00023731"/>
    <w:rsid w:val="00023970"/>
    <w:rsid w:val="00023B0F"/>
    <w:rsid w:val="00023D46"/>
    <w:rsid w:val="00023F93"/>
    <w:rsid w:val="0002400F"/>
    <w:rsid w:val="00024596"/>
    <w:rsid w:val="000245BF"/>
    <w:rsid w:val="0002465A"/>
    <w:rsid w:val="00024870"/>
    <w:rsid w:val="00024B90"/>
    <w:rsid w:val="00024B91"/>
    <w:rsid w:val="00025057"/>
    <w:rsid w:val="00025513"/>
    <w:rsid w:val="00025B5C"/>
    <w:rsid w:val="00025BD8"/>
    <w:rsid w:val="00025F5B"/>
    <w:rsid w:val="00025FE4"/>
    <w:rsid w:val="000265F5"/>
    <w:rsid w:val="00026655"/>
    <w:rsid w:val="00026731"/>
    <w:rsid w:val="0002688E"/>
    <w:rsid w:val="00026E08"/>
    <w:rsid w:val="000271E7"/>
    <w:rsid w:val="0002720C"/>
    <w:rsid w:val="000275A5"/>
    <w:rsid w:val="00027671"/>
    <w:rsid w:val="00027694"/>
    <w:rsid w:val="00027799"/>
    <w:rsid w:val="00027BA7"/>
    <w:rsid w:val="00027C2A"/>
    <w:rsid w:val="0003005A"/>
    <w:rsid w:val="000300A1"/>
    <w:rsid w:val="0003023C"/>
    <w:rsid w:val="00030386"/>
    <w:rsid w:val="000303E6"/>
    <w:rsid w:val="000304AD"/>
    <w:rsid w:val="000305DA"/>
    <w:rsid w:val="000306E8"/>
    <w:rsid w:val="000307FE"/>
    <w:rsid w:val="000309BF"/>
    <w:rsid w:val="00030A35"/>
    <w:rsid w:val="00030B26"/>
    <w:rsid w:val="00030C44"/>
    <w:rsid w:val="00030D65"/>
    <w:rsid w:val="00030E58"/>
    <w:rsid w:val="00030F86"/>
    <w:rsid w:val="0003104C"/>
    <w:rsid w:val="000311F4"/>
    <w:rsid w:val="000317F2"/>
    <w:rsid w:val="00031829"/>
    <w:rsid w:val="00031D35"/>
    <w:rsid w:val="00031DB7"/>
    <w:rsid w:val="00031E82"/>
    <w:rsid w:val="00032028"/>
    <w:rsid w:val="00032053"/>
    <w:rsid w:val="000320DB"/>
    <w:rsid w:val="00032435"/>
    <w:rsid w:val="00032591"/>
    <w:rsid w:val="0003268F"/>
    <w:rsid w:val="000326F9"/>
    <w:rsid w:val="0003270D"/>
    <w:rsid w:val="00032883"/>
    <w:rsid w:val="00032D32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631"/>
    <w:rsid w:val="000346E3"/>
    <w:rsid w:val="00034975"/>
    <w:rsid w:val="00034D68"/>
    <w:rsid w:val="00034DDC"/>
    <w:rsid w:val="000351E6"/>
    <w:rsid w:val="00035579"/>
    <w:rsid w:val="00035596"/>
    <w:rsid w:val="000359AB"/>
    <w:rsid w:val="000359C7"/>
    <w:rsid w:val="00035CE3"/>
    <w:rsid w:val="00035D30"/>
    <w:rsid w:val="00035EFE"/>
    <w:rsid w:val="00036011"/>
    <w:rsid w:val="00036574"/>
    <w:rsid w:val="00036730"/>
    <w:rsid w:val="00036767"/>
    <w:rsid w:val="000367A9"/>
    <w:rsid w:val="000368A2"/>
    <w:rsid w:val="0003694E"/>
    <w:rsid w:val="00036AA1"/>
    <w:rsid w:val="00036E73"/>
    <w:rsid w:val="00036F66"/>
    <w:rsid w:val="00036F7B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37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45"/>
    <w:rsid w:val="000413A3"/>
    <w:rsid w:val="000415BC"/>
    <w:rsid w:val="000417F1"/>
    <w:rsid w:val="0004195E"/>
    <w:rsid w:val="00041985"/>
    <w:rsid w:val="000419EF"/>
    <w:rsid w:val="00041C26"/>
    <w:rsid w:val="00041E06"/>
    <w:rsid w:val="00041EB8"/>
    <w:rsid w:val="00042528"/>
    <w:rsid w:val="00042623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4FDA"/>
    <w:rsid w:val="0004513F"/>
    <w:rsid w:val="000452CC"/>
    <w:rsid w:val="00045365"/>
    <w:rsid w:val="000456DC"/>
    <w:rsid w:val="00045D72"/>
    <w:rsid w:val="00045E29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18D"/>
    <w:rsid w:val="00047390"/>
    <w:rsid w:val="000473AE"/>
    <w:rsid w:val="0004755C"/>
    <w:rsid w:val="000475E3"/>
    <w:rsid w:val="00047833"/>
    <w:rsid w:val="000478B0"/>
    <w:rsid w:val="000479B6"/>
    <w:rsid w:val="000500D3"/>
    <w:rsid w:val="00050186"/>
    <w:rsid w:val="000501D6"/>
    <w:rsid w:val="000502B6"/>
    <w:rsid w:val="00050653"/>
    <w:rsid w:val="0005067A"/>
    <w:rsid w:val="00050780"/>
    <w:rsid w:val="00050A73"/>
    <w:rsid w:val="00050B2A"/>
    <w:rsid w:val="00050C62"/>
    <w:rsid w:val="00050CC7"/>
    <w:rsid w:val="000510B3"/>
    <w:rsid w:val="0005114B"/>
    <w:rsid w:val="00051266"/>
    <w:rsid w:val="000513C7"/>
    <w:rsid w:val="0005148E"/>
    <w:rsid w:val="00051AFD"/>
    <w:rsid w:val="00051B03"/>
    <w:rsid w:val="00051C8F"/>
    <w:rsid w:val="00051D4A"/>
    <w:rsid w:val="00051D7E"/>
    <w:rsid w:val="00051DD5"/>
    <w:rsid w:val="00051EBA"/>
    <w:rsid w:val="00051F3B"/>
    <w:rsid w:val="000523BA"/>
    <w:rsid w:val="000525D1"/>
    <w:rsid w:val="00052626"/>
    <w:rsid w:val="00052660"/>
    <w:rsid w:val="000526C0"/>
    <w:rsid w:val="00052B0B"/>
    <w:rsid w:val="00052B67"/>
    <w:rsid w:val="00052C5E"/>
    <w:rsid w:val="00052C62"/>
    <w:rsid w:val="00052DB9"/>
    <w:rsid w:val="00052E68"/>
    <w:rsid w:val="00052FCE"/>
    <w:rsid w:val="00053143"/>
    <w:rsid w:val="00053222"/>
    <w:rsid w:val="000532FC"/>
    <w:rsid w:val="0005347A"/>
    <w:rsid w:val="0005362C"/>
    <w:rsid w:val="0005386C"/>
    <w:rsid w:val="000538C3"/>
    <w:rsid w:val="000538CD"/>
    <w:rsid w:val="0005410B"/>
    <w:rsid w:val="0005429B"/>
    <w:rsid w:val="00054489"/>
    <w:rsid w:val="000544A2"/>
    <w:rsid w:val="000546F2"/>
    <w:rsid w:val="000547E8"/>
    <w:rsid w:val="00054C0D"/>
    <w:rsid w:val="00055134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85A"/>
    <w:rsid w:val="00056879"/>
    <w:rsid w:val="00056A22"/>
    <w:rsid w:val="00056BDF"/>
    <w:rsid w:val="00056D23"/>
    <w:rsid w:val="00056D4F"/>
    <w:rsid w:val="00056DAC"/>
    <w:rsid w:val="00056DED"/>
    <w:rsid w:val="00056DF5"/>
    <w:rsid w:val="00056DF7"/>
    <w:rsid w:val="0005712C"/>
    <w:rsid w:val="0005712F"/>
    <w:rsid w:val="00057222"/>
    <w:rsid w:val="0005732B"/>
    <w:rsid w:val="0005740E"/>
    <w:rsid w:val="000574EA"/>
    <w:rsid w:val="00057756"/>
    <w:rsid w:val="00057A47"/>
    <w:rsid w:val="00057C99"/>
    <w:rsid w:val="00057F0E"/>
    <w:rsid w:val="00060332"/>
    <w:rsid w:val="00060542"/>
    <w:rsid w:val="000605C6"/>
    <w:rsid w:val="000608F4"/>
    <w:rsid w:val="00060DCD"/>
    <w:rsid w:val="00060EA1"/>
    <w:rsid w:val="00060FEA"/>
    <w:rsid w:val="00061376"/>
    <w:rsid w:val="000613F7"/>
    <w:rsid w:val="00061523"/>
    <w:rsid w:val="00061585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5B8"/>
    <w:rsid w:val="00062763"/>
    <w:rsid w:val="00062947"/>
    <w:rsid w:val="00062D16"/>
    <w:rsid w:val="00062E0F"/>
    <w:rsid w:val="00062F62"/>
    <w:rsid w:val="00063337"/>
    <w:rsid w:val="00063675"/>
    <w:rsid w:val="00063ADD"/>
    <w:rsid w:val="00063CF1"/>
    <w:rsid w:val="00063D1F"/>
    <w:rsid w:val="00063DE6"/>
    <w:rsid w:val="00063F25"/>
    <w:rsid w:val="00063FA9"/>
    <w:rsid w:val="00063FB2"/>
    <w:rsid w:val="0006418A"/>
    <w:rsid w:val="00064871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5F4E"/>
    <w:rsid w:val="00065F77"/>
    <w:rsid w:val="000660AE"/>
    <w:rsid w:val="000660E7"/>
    <w:rsid w:val="000665F3"/>
    <w:rsid w:val="00066622"/>
    <w:rsid w:val="0006673B"/>
    <w:rsid w:val="000668D0"/>
    <w:rsid w:val="00066AA8"/>
    <w:rsid w:val="00066AB6"/>
    <w:rsid w:val="00066BE8"/>
    <w:rsid w:val="00066C9C"/>
    <w:rsid w:val="00067175"/>
    <w:rsid w:val="000672B2"/>
    <w:rsid w:val="000674BB"/>
    <w:rsid w:val="00067703"/>
    <w:rsid w:val="000677C8"/>
    <w:rsid w:val="00067977"/>
    <w:rsid w:val="00067A92"/>
    <w:rsid w:val="00067FB4"/>
    <w:rsid w:val="0007001E"/>
    <w:rsid w:val="0007020A"/>
    <w:rsid w:val="000702C2"/>
    <w:rsid w:val="000702D9"/>
    <w:rsid w:val="00070701"/>
    <w:rsid w:val="00070929"/>
    <w:rsid w:val="00070FEE"/>
    <w:rsid w:val="0007138B"/>
    <w:rsid w:val="00071873"/>
    <w:rsid w:val="0007204B"/>
    <w:rsid w:val="000721D0"/>
    <w:rsid w:val="000721EF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685"/>
    <w:rsid w:val="00073819"/>
    <w:rsid w:val="00073A32"/>
    <w:rsid w:val="00073BE0"/>
    <w:rsid w:val="00073BE3"/>
    <w:rsid w:val="00073BF9"/>
    <w:rsid w:val="00073C04"/>
    <w:rsid w:val="00073C0F"/>
    <w:rsid w:val="00073C54"/>
    <w:rsid w:val="0007402E"/>
    <w:rsid w:val="00074041"/>
    <w:rsid w:val="00074568"/>
    <w:rsid w:val="0007458B"/>
    <w:rsid w:val="00074631"/>
    <w:rsid w:val="00074642"/>
    <w:rsid w:val="000746A5"/>
    <w:rsid w:val="000747F7"/>
    <w:rsid w:val="000749B3"/>
    <w:rsid w:val="00074D2B"/>
    <w:rsid w:val="00074DA5"/>
    <w:rsid w:val="000750AD"/>
    <w:rsid w:val="00075158"/>
    <w:rsid w:val="0007516D"/>
    <w:rsid w:val="0007518C"/>
    <w:rsid w:val="000751EB"/>
    <w:rsid w:val="00075273"/>
    <w:rsid w:val="00075302"/>
    <w:rsid w:val="00075353"/>
    <w:rsid w:val="00075422"/>
    <w:rsid w:val="0007568C"/>
    <w:rsid w:val="000757B9"/>
    <w:rsid w:val="000758D6"/>
    <w:rsid w:val="000758E2"/>
    <w:rsid w:val="000759FF"/>
    <w:rsid w:val="00075EE5"/>
    <w:rsid w:val="0007603C"/>
    <w:rsid w:val="00076357"/>
    <w:rsid w:val="0007646B"/>
    <w:rsid w:val="0007661C"/>
    <w:rsid w:val="000768E6"/>
    <w:rsid w:val="00076964"/>
    <w:rsid w:val="00076976"/>
    <w:rsid w:val="000769DD"/>
    <w:rsid w:val="00076A0A"/>
    <w:rsid w:val="00076CBB"/>
    <w:rsid w:val="00076DFC"/>
    <w:rsid w:val="00076EBF"/>
    <w:rsid w:val="00076F02"/>
    <w:rsid w:val="00077033"/>
    <w:rsid w:val="0007719F"/>
    <w:rsid w:val="00077263"/>
    <w:rsid w:val="000772DC"/>
    <w:rsid w:val="00077324"/>
    <w:rsid w:val="000773A9"/>
    <w:rsid w:val="00077512"/>
    <w:rsid w:val="000779E2"/>
    <w:rsid w:val="00077A10"/>
    <w:rsid w:val="00077B60"/>
    <w:rsid w:val="00077C35"/>
    <w:rsid w:val="00080406"/>
    <w:rsid w:val="00080431"/>
    <w:rsid w:val="0008047D"/>
    <w:rsid w:val="0008054D"/>
    <w:rsid w:val="00080639"/>
    <w:rsid w:val="000806B5"/>
    <w:rsid w:val="00080764"/>
    <w:rsid w:val="00080911"/>
    <w:rsid w:val="000809B1"/>
    <w:rsid w:val="00080B8B"/>
    <w:rsid w:val="00080C23"/>
    <w:rsid w:val="0008127A"/>
    <w:rsid w:val="000812EA"/>
    <w:rsid w:val="000813D4"/>
    <w:rsid w:val="00081565"/>
    <w:rsid w:val="00081646"/>
    <w:rsid w:val="00081AB9"/>
    <w:rsid w:val="00081C21"/>
    <w:rsid w:val="00081DAE"/>
    <w:rsid w:val="00081DFD"/>
    <w:rsid w:val="00081E8E"/>
    <w:rsid w:val="00082134"/>
    <w:rsid w:val="000823E0"/>
    <w:rsid w:val="000824DC"/>
    <w:rsid w:val="000825DE"/>
    <w:rsid w:val="00082895"/>
    <w:rsid w:val="00082A6F"/>
    <w:rsid w:val="00082AA8"/>
    <w:rsid w:val="00082AD1"/>
    <w:rsid w:val="00082C3B"/>
    <w:rsid w:val="00083623"/>
    <w:rsid w:val="0008370C"/>
    <w:rsid w:val="000837AC"/>
    <w:rsid w:val="000837CF"/>
    <w:rsid w:val="000838CF"/>
    <w:rsid w:val="000839B0"/>
    <w:rsid w:val="00083A3D"/>
    <w:rsid w:val="00083A6C"/>
    <w:rsid w:val="00083CD5"/>
    <w:rsid w:val="0008434E"/>
    <w:rsid w:val="00084373"/>
    <w:rsid w:val="00084874"/>
    <w:rsid w:val="00084A9F"/>
    <w:rsid w:val="00084B62"/>
    <w:rsid w:val="00084D76"/>
    <w:rsid w:val="0008579D"/>
    <w:rsid w:val="00085809"/>
    <w:rsid w:val="00085A4A"/>
    <w:rsid w:val="00085A58"/>
    <w:rsid w:val="00085CC3"/>
    <w:rsid w:val="00085FD4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FB9"/>
    <w:rsid w:val="0008713E"/>
    <w:rsid w:val="00087281"/>
    <w:rsid w:val="0008737B"/>
    <w:rsid w:val="000873C1"/>
    <w:rsid w:val="0008758D"/>
    <w:rsid w:val="0008759B"/>
    <w:rsid w:val="0008761F"/>
    <w:rsid w:val="00087796"/>
    <w:rsid w:val="00087A35"/>
    <w:rsid w:val="00087A50"/>
    <w:rsid w:val="00087ACA"/>
    <w:rsid w:val="00087BB9"/>
    <w:rsid w:val="00087E14"/>
    <w:rsid w:val="00090354"/>
    <w:rsid w:val="00090363"/>
    <w:rsid w:val="000904C1"/>
    <w:rsid w:val="00090569"/>
    <w:rsid w:val="000906FE"/>
    <w:rsid w:val="000908AB"/>
    <w:rsid w:val="00090C1D"/>
    <w:rsid w:val="00090D07"/>
    <w:rsid w:val="00090D3A"/>
    <w:rsid w:val="00090D7A"/>
    <w:rsid w:val="00090F6B"/>
    <w:rsid w:val="0009100C"/>
    <w:rsid w:val="000916D8"/>
    <w:rsid w:val="00091713"/>
    <w:rsid w:val="00091934"/>
    <w:rsid w:val="000919D9"/>
    <w:rsid w:val="00091A2F"/>
    <w:rsid w:val="00091C27"/>
    <w:rsid w:val="00091C7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714"/>
    <w:rsid w:val="0009295B"/>
    <w:rsid w:val="00092A6A"/>
    <w:rsid w:val="00092DA2"/>
    <w:rsid w:val="0009314C"/>
    <w:rsid w:val="0009324B"/>
    <w:rsid w:val="000932D2"/>
    <w:rsid w:val="000933E8"/>
    <w:rsid w:val="000937F5"/>
    <w:rsid w:val="0009384F"/>
    <w:rsid w:val="00093885"/>
    <w:rsid w:val="00093E15"/>
    <w:rsid w:val="00093EDB"/>
    <w:rsid w:val="00094060"/>
    <w:rsid w:val="00094169"/>
    <w:rsid w:val="000941BE"/>
    <w:rsid w:val="000945B7"/>
    <w:rsid w:val="00094635"/>
    <w:rsid w:val="0009463A"/>
    <w:rsid w:val="00094800"/>
    <w:rsid w:val="00094936"/>
    <w:rsid w:val="00094C4F"/>
    <w:rsid w:val="00094CE7"/>
    <w:rsid w:val="00094E51"/>
    <w:rsid w:val="0009515E"/>
    <w:rsid w:val="00095173"/>
    <w:rsid w:val="000952DC"/>
    <w:rsid w:val="000957CA"/>
    <w:rsid w:val="000957E4"/>
    <w:rsid w:val="000957E9"/>
    <w:rsid w:val="00095C60"/>
    <w:rsid w:val="00095CFD"/>
    <w:rsid w:val="00095FCE"/>
    <w:rsid w:val="000960A5"/>
    <w:rsid w:val="00096334"/>
    <w:rsid w:val="00096483"/>
    <w:rsid w:val="00096558"/>
    <w:rsid w:val="00096874"/>
    <w:rsid w:val="00096880"/>
    <w:rsid w:val="0009690E"/>
    <w:rsid w:val="00096D34"/>
    <w:rsid w:val="00097026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6D"/>
    <w:rsid w:val="00097CD9"/>
    <w:rsid w:val="00097D18"/>
    <w:rsid w:val="00097DC1"/>
    <w:rsid w:val="00097F18"/>
    <w:rsid w:val="000A00BE"/>
    <w:rsid w:val="000A020C"/>
    <w:rsid w:val="000A0480"/>
    <w:rsid w:val="000A049D"/>
    <w:rsid w:val="000A04C6"/>
    <w:rsid w:val="000A0639"/>
    <w:rsid w:val="000A0664"/>
    <w:rsid w:val="000A0C34"/>
    <w:rsid w:val="000A0CB4"/>
    <w:rsid w:val="000A0FAB"/>
    <w:rsid w:val="000A14BF"/>
    <w:rsid w:val="000A1942"/>
    <w:rsid w:val="000A1B21"/>
    <w:rsid w:val="000A1C7F"/>
    <w:rsid w:val="000A1E0E"/>
    <w:rsid w:val="000A2024"/>
    <w:rsid w:val="000A20EE"/>
    <w:rsid w:val="000A2150"/>
    <w:rsid w:val="000A259C"/>
    <w:rsid w:val="000A2682"/>
    <w:rsid w:val="000A291F"/>
    <w:rsid w:val="000A2997"/>
    <w:rsid w:val="000A2A30"/>
    <w:rsid w:val="000A2AF0"/>
    <w:rsid w:val="000A2DAF"/>
    <w:rsid w:val="000A2EA0"/>
    <w:rsid w:val="000A3063"/>
    <w:rsid w:val="000A30BA"/>
    <w:rsid w:val="000A31BA"/>
    <w:rsid w:val="000A31D1"/>
    <w:rsid w:val="000A32A0"/>
    <w:rsid w:val="000A3690"/>
    <w:rsid w:val="000A3CB3"/>
    <w:rsid w:val="000A44E6"/>
    <w:rsid w:val="000A4681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846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52A"/>
    <w:rsid w:val="000A6A15"/>
    <w:rsid w:val="000A6B39"/>
    <w:rsid w:val="000A6D91"/>
    <w:rsid w:val="000A6E5D"/>
    <w:rsid w:val="000A712E"/>
    <w:rsid w:val="000A736D"/>
    <w:rsid w:val="000A76B8"/>
    <w:rsid w:val="000A76F9"/>
    <w:rsid w:val="000A7722"/>
    <w:rsid w:val="000A79E6"/>
    <w:rsid w:val="000A7BCD"/>
    <w:rsid w:val="000A7C31"/>
    <w:rsid w:val="000A7D8B"/>
    <w:rsid w:val="000B002A"/>
    <w:rsid w:val="000B0170"/>
    <w:rsid w:val="000B0186"/>
    <w:rsid w:val="000B01B3"/>
    <w:rsid w:val="000B01EA"/>
    <w:rsid w:val="000B0282"/>
    <w:rsid w:val="000B03C1"/>
    <w:rsid w:val="000B064C"/>
    <w:rsid w:val="000B072C"/>
    <w:rsid w:val="000B0770"/>
    <w:rsid w:val="000B084D"/>
    <w:rsid w:val="000B08DD"/>
    <w:rsid w:val="000B0B05"/>
    <w:rsid w:val="000B0C6A"/>
    <w:rsid w:val="000B0D09"/>
    <w:rsid w:val="000B0F6D"/>
    <w:rsid w:val="000B0FD2"/>
    <w:rsid w:val="000B1019"/>
    <w:rsid w:val="000B1068"/>
    <w:rsid w:val="000B11DE"/>
    <w:rsid w:val="000B11EE"/>
    <w:rsid w:val="000B124D"/>
    <w:rsid w:val="000B1301"/>
    <w:rsid w:val="000B15D1"/>
    <w:rsid w:val="000B18EA"/>
    <w:rsid w:val="000B1A5F"/>
    <w:rsid w:val="000B1BBA"/>
    <w:rsid w:val="000B1D87"/>
    <w:rsid w:val="000B1DE1"/>
    <w:rsid w:val="000B1EDA"/>
    <w:rsid w:val="000B1EF6"/>
    <w:rsid w:val="000B1F2F"/>
    <w:rsid w:val="000B1F53"/>
    <w:rsid w:val="000B203E"/>
    <w:rsid w:val="000B203F"/>
    <w:rsid w:val="000B2092"/>
    <w:rsid w:val="000B212E"/>
    <w:rsid w:val="000B223C"/>
    <w:rsid w:val="000B22E4"/>
    <w:rsid w:val="000B2352"/>
    <w:rsid w:val="000B23CC"/>
    <w:rsid w:val="000B24E1"/>
    <w:rsid w:val="000B26D4"/>
    <w:rsid w:val="000B28FF"/>
    <w:rsid w:val="000B2AD0"/>
    <w:rsid w:val="000B2C32"/>
    <w:rsid w:val="000B2C50"/>
    <w:rsid w:val="000B2E96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24A"/>
    <w:rsid w:val="000B425B"/>
    <w:rsid w:val="000B42A5"/>
    <w:rsid w:val="000B4521"/>
    <w:rsid w:val="000B4547"/>
    <w:rsid w:val="000B462A"/>
    <w:rsid w:val="000B47A0"/>
    <w:rsid w:val="000B48CB"/>
    <w:rsid w:val="000B4B2B"/>
    <w:rsid w:val="000B4CBF"/>
    <w:rsid w:val="000B4CEC"/>
    <w:rsid w:val="000B4D2C"/>
    <w:rsid w:val="000B4DC5"/>
    <w:rsid w:val="000B4F65"/>
    <w:rsid w:val="000B5196"/>
    <w:rsid w:val="000B5367"/>
    <w:rsid w:val="000B54D1"/>
    <w:rsid w:val="000B585D"/>
    <w:rsid w:val="000B5A58"/>
    <w:rsid w:val="000B5B01"/>
    <w:rsid w:val="000B5C1D"/>
    <w:rsid w:val="000B5CBB"/>
    <w:rsid w:val="000B5DC8"/>
    <w:rsid w:val="000B5DC9"/>
    <w:rsid w:val="000B5DF5"/>
    <w:rsid w:val="000B5EF4"/>
    <w:rsid w:val="000B5F92"/>
    <w:rsid w:val="000B64AB"/>
    <w:rsid w:val="000B670D"/>
    <w:rsid w:val="000B6AE2"/>
    <w:rsid w:val="000B6AE7"/>
    <w:rsid w:val="000B6B51"/>
    <w:rsid w:val="000B6C70"/>
    <w:rsid w:val="000B7072"/>
    <w:rsid w:val="000B71CF"/>
    <w:rsid w:val="000B7250"/>
    <w:rsid w:val="000B7877"/>
    <w:rsid w:val="000B795F"/>
    <w:rsid w:val="000B7BC9"/>
    <w:rsid w:val="000B7C4B"/>
    <w:rsid w:val="000B7CD1"/>
    <w:rsid w:val="000B7DA8"/>
    <w:rsid w:val="000B7F7F"/>
    <w:rsid w:val="000B7FA3"/>
    <w:rsid w:val="000C00A1"/>
    <w:rsid w:val="000C0461"/>
    <w:rsid w:val="000C066D"/>
    <w:rsid w:val="000C06FB"/>
    <w:rsid w:val="000C074F"/>
    <w:rsid w:val="000C0C2E"/>
    <w:rsid w:val="000C0D8B"/>
    <w:rsid w:val="000C0FDF"/>
    <w:rsid w:val="000C11B9"/>
    <w:rsid w:val="000C128C"/>
    <w:rsid w:val="000C1387"/>
    <w:rsid w:val="000C13E1"/>
    <w:rsid w:val="000C1408"/>
    <w:rsid w:val="000C16D6"/>
    <w:rsid w:val="000C1703"/>
    <w:rsid w:val="000C20C7"/>
    <w:rsid w:val="000C21E9"/>
    <w:rsid w:val="000C2227"/>
    <w:rsid w:val="000C2717"/>
    <w:rsid w:val="000C2720"/>
    <w:rsid w:val="000C2884"/>
    <w:rsid w:val="000C2A45"/>
    <w:rsid w:val="000C2BCE"/>
    <w:rsid w:val="000C2C48"/>
    <w:rsid w:val="000C2CC1"/>
    <w:rsid w:val="000C2ED5"/>
    <w:rsid w:val="000C31AC"/>
    <w:rsid w:val="000C31B2"/>
    <w:rsid w:val="000C321E"/>
    <w:rsid w:val="000C3372"/>
    <w:rsid w:val="000C340B"/>
    <w:rsid w:val="000C34F5"/>
    <w:rsid w:val="000C37F1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52"/>
    <w:rsid w:val="000C4AE8"/>
    <w:rsid w:val="000C4C5D"/>
    <w:rsid w:val="000C4E0D"/>
    <w:rsid w:val="000C4EB7"/>
    <w:rsid w:val="000C4F0D"/>
    <w:rsid w:val="000C50AC"/>
    <w:rsid w:val="000C5186"/>
    <w:rsid w:val="000C544D"/>
    <w:rsid w:val="000C59EF"/>
    <w:rsid w:val="000C5E8F"/>
    <w:rsid w:val="000C5EB0"/>
    <w:rsid w:val="000C5F98"/>
    <w:rsid w:val="000C67C2"/>
    <w:rsid w:val="000C6835"/>
    <w:rsid w:val="000C68E4"/>
    <w:rsid w:val="000C69F8"/>
    <w:rsid w:val="000C6C56"/>
    <w:rsid w:val="000C7730"/>
    <w:rsid w:val="000C789B"/>
    <w:rsid w:val="000C7A4E"/>
    <w:rsid w:val="000C7AB1"/>
    <w:rsid w:val="000C7C8D"/>
    <w:rsid w:val="000C7CDA"/>
    <w:rsid w:val="000C7DF5"/>
    <w:rsid w:val="000C7F21"/>
    <w:rsid w:val="000D0012"/>
    <w:rsid w:val="000D005E"/>
    <w:rsid w:val="000D0578"/>
    <w:rsid w:val="000D08FA"/>
    <w:rsid w:val="000D08FB"/>
    <w:rsid w:val="000D0939"/>
    <w:rsid w:val="000D0A3A"/>
    <w:rsid w:val="000D1068"/>
    <w:rsid w:val="000D10B4"/>
    <w:rsid w:val="000D139A"/>
    <w:rsid w:val="000D13CC"/>
    <w:rsid w:val="000D1425"/>
    <w:rsid w:val="000D149D"/>
    <w:rsid w:val="000D1C64"/>
    <w:rsid w:val="000D2053"/>
    <w:rsid w:val="000D217D"/>
    <w:rsid w:val="000D2202"/>
    <w:rsid w:val="000D2318"/>
    <w:rsid w:val="000D25E2"/>
    <w:rsid w:val="000D2833"/>
    <w:rsid w:val="000D2876"/>
    <w:rsid w:val="000D28A5"/>
    <w:rsid w:val="000D2A43"/>
    <w:rsid w:val="000D2B8A"/>
    <w:rsid w:val="000D2CCF"/>
    <w:rsid w:val="000D30DB"/>
    <w:rsid w:val="000D32EB"/>
    <w:rsid w:val="000D3509"/>
    <w:rsid w:val="000D37E6"/>
    <w:rsid w:val="000D38E3"/>
    <w:rsid w:val="000D39BE"/>
    <w:rsid w:val="000D3E7E"/>
    <w:rsid w:val="000D3F1B"/>
    <w:rsid w:val="000D4109"/>
    <w:rsid w:val="000D428C"/>
    <w:rsid w:val="000D42D4"/>
    <w:rsid w:val="000D4659"/>
    <w:rsid w:val="000D4672"/>
    <w:rsid w:val="000D46A3"/>
    <w:rsid w:val="000D4997"/>
    <w:rsid w:val="000D49B2"/>
    <w:rsid w:val="000D4AD6"/>
    <w:rsid w:val="000D4D14"/>
    <w:rsid w:val="000D4DA1"/>
    <w:rsid w:val="000D4FD8"/>
    <w:rsid w:val="000D5058"/>
    <w:rsid w:val="000D50B1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599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726"/>
    <w:rsid w:val="000D77DF"/>
    <w:rsid w:val="000D78D5"/>
    <w:rsid w:val="000D7920"/>
    <w:rsid w:val="000D7C9D"/>
    <w:rsid w:val="000D7E66"/>
    <w:rsid w:val="000D7F38"/>
    <w:rsid w:val="000E02AA"/>
    <w:rsid w:val="000E0340"/>
    <w:rsid w:val="000E07A3"/>
    <w:rsid w:val="000E085C"/>
    <w:rsid w:val="000E0A22"/>
    <w:rsid w:val="000E0AFA"/>
    <w:rsid w:val="000E0D17"/>
    <w:rsid w:val="000E0E32"/>
    <w:rsid w:val="000E1181"/>
    <w:rsid w:val="000E13C8"/>
    <w:rsid w:val="000E1694"/>
    <w:rsid w:val="000E169F"/>
    <w:rsid w:val="000E1A2D"/>
    <w:rsid w:val="000E1A8D"/>
    <w:rsid w:val="000E20FE"/>
    <w:rsid w:val="000E2182"/>
    <w:rsid w:val="000E234A"/>
    <w:rsid w:val="000E2389"/>
    <w:rsid w:val="000E2435"/>
    <w:rsid w:val="000E29D2"/>
    <w:rsid w:val="000E2AE8"/>
    <w:rsid w:val="000E2B74"/>
    <w:rsid w:val="000E2BB2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7B"/>
    <w:rsid w:val="000E39D4"/>
    <w:rsid w:val="000E39D6"/>
    <w:rsid w:val="000E3AAB"/>
    <w:rsid w:val="000E3BA0"/>
    <w:rsid w:val="000E4452"/>
    <w:rsid w:val="000E4494"/>
    <w:rsid w:val="000E47A2"/>
    <w:rsid w:val="000E4807"/>
    <w:rsid w:val="000E4926"/>
    <w:rsid w:val="000E4CB4"/>
    <w:rsid w:val="000E4E08"/>
    <w:rsid w:val="000E4E63"/>
    <w:rsid w:val="000E5098"/>
    <w:rsid w:val="000E5102"/>
    <w:rsid w:val="000E5265"/>
    <w:rsid w:val="000E564B"/>
    <w:rsid w:val="000E583B"/>
    <w:rsid w:val="000E58EB"/>
    <w:rsid w:val="000E59B3"/>
    <w:rsid w:val="000E5B0D"/>
    <w:rsid w:val="000E5C5F"/>
    <w:rsid w:val="000E5D5B"/>
    <w:rsid w:val="000E5E10"/>
    <w:rsid w:val="000E5F26"/>
    <w:rsid w:val="000E6115"/>
    <w:rsid w:val="000E6118"/>
    <w:rsid w:val="000E6234"/>
    <w:rsid w:val="000E6304"/>
    <w:rsid w:val="000E63F6"/>
    <w:rsid w:val="000E653F"/>
    <w:rsid w:val="000E65D7"/>
    <w:rsid w:val="000E68B1"/>
    <w:rsid w:val="000E68E2"/>
    <w:rsid w:val="000E6951"/>
    <w:rsid w:val="000E69F4"/>
    <w:rsid w:val="000E6A49"/>
    <w:rsid w:val="000E6B61"/>
    <w:rsid w:val="000E6D84"/>
    <w:rsid w:val="000E6DBB"/>
    <w:rsid w:val="000E6EFE"/>
    <w:rsid w:val="000E72C0"/>
    <w:rsid w:val="000E72C1"/>
    <w:rsid w:val="000E72D4"/>
    <w:rsid w:val="000E73B0"/>
    <w:rsid w:val="000E73E9"/>
    <w:rsid w:val="000E74A1"/>
    <w:rsid w:val="000E75E9"/>
    <w:rsid w:val="000E76BC"/>
    <w:rsid w:val="000E7C55"/>
    <w:rsid w:val="000E7E85"/>
    <w:rsid w:val="000F007D"/>
    <w:rsid w:val="000F014E"/>
    <w:rsid w:val="000F01C9"/>
    <w:rsid w:val="000F02E8"/>
    <w:rsid w:val="000F0304"/>
    <w:rsid w:val="000F0455"/>
    <w:rsid w:val="000F04DA"/>
    <w:rsid w:val="000F07EF"/>
    <w:rsid w:val="000F0B6C"/>
    <w:rsid w:val="000F0C9C"/>
    <w:rsid w:val="000F0EB5"/>
    <w:rsid w:val="000F1080"/>
    <w:rsid w:val="000F1220"/>
    <w:rsid w:val="000F1719"/>
    <w:rsid w:val="000F1866"/>
    <w:rsid w:val="000F187E"/>
    <w:rsid w:val="000F1A21"/>
    <w:rsid w:val="000F1A63"/>
    <w:rsid w:val="000F1BF2"/>
    <w:rsid w:val="000F1BFF"/>
    <w:rsid w:val="000F1C30"/>
    <w:rsid w:val="000F1C9D"/>
    <w:rsid w:val="000F1EDD"/>
    <w:rsid w:val="000F1FD2"/>
    <w:rsid w:val="000F2116"/>
    <w:rsid w:val="000F22D1"/>
    <w:rsid w:val="000F25AF"/>
    <w:rsid w:val="000F281A"/>
    <w:rsid w:val="000F2D87"/>
    <w:rsid w:val="000F2EDF"/>
    <w:rsid w:val="000F2F25"/>
    <w:rsid w:val="000F304E"/>
    <w:rsid w:val="000F317E"/>
    <w:rsid w:val="000F348D"/>
    <w:rsid w:val="000F3987"/>
    <w:rsid w:val="000F3CFD"/>
    <w:rsid w:val="000F3D06"/>
    <w:rsid w:val="000F3EC3"/>
    <w:rsid w:val="000F40F6"/>
    <w:rsid w:val="000F4178"/>
    <w:rsid w:val="000F4372"/>
    <w:rsid w:val="000F4373"/>
    <w:rsid w:val="000F446B"/>
    <w:rsid w:val="000F45F8"/>
    <w:rsid w:val="000F4731"/>
    <w:rsid w:val="000F4A67"/>
    <w:rsid w:val="000F4AB9"/>
    <w:rsid w:val="000F4AE7"/>
    <w:rsid w:val="000F4F7D"/>
    <w:rsid w:val="000F5213"/>
    <w:rsid w:val="000F52BF"/>
    <w:rsid w:val="000F5563"/>
    <w:rsid w:val="000F57FB"/>
    <w:rsid w:val="000F584E"/>
    <w:rsid w:val="000F5865"/>
    <w:rsid w:val="000F58C9"/>
    <w:rsid w:val="000F5A68"/>
    <w:rsid w:val="000F5AA3"/>
    <w:rsid w:val="000F5B22"/>
    <w:rsid w:val="000F5C56"/>
    <w:rsid w:val="000F5E03"/>
    <w:rsid w:val="000F6201"/>
    <w:rsid w:val="000F63CF"/>
    <w:rsid w:val="000F65C2"/>
    <w:rsid w:val="000F6782"/>
    <w:rsid w:val="000F67EA"/>
    <w:rsid w:val="000F680D"/>
    <w:rsid w:val="000F6918"/>
    <w:rsid w:val="000F6AE9"/>
    <w:rsid w:val="000F6D59"/>
    <w:rsid w:val="000F7096"/>
    <w:rsid w:val="000F73F0"/>
    <w:rsid w:val="000F75DA"/>
    <w:rsid w:val="000F77CE"/>
    <w:rsid w:val="000F7800"/>
    <w:rsid w:val="000F7871"/>
    <w:rsid w:val="000F7936"/>
    <w:rsid w:val="000F7D7F"/>
    <w:rsid w:val="000F7F69"/>
    <w:rsid w:val="001000FA"/>
    <w:rsid w:val="00100676"/>
    <w:rsid w:val="00100866"/>
    <w:rsid w:val="0010098D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788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402"/>
    <w:rsid w:val="00102544"/>
    <w:rsid w:val="0010261A"/>
    <w:rsid w:val="00102632"/>
    <w:rsid w:val="0010274B"/>
    <w:rsid w:val="0010281E"/>
    <w:rsid w:val="00102AEE"/>
    <w:rsid w:val="00102B23"/>
    <w:rsid w:val="00102C9C"/>
    <w:rsid w:val="001033D5"/>
    <w:rsid w:val="001036AE"/>
    <w:rsid w:val="00103706"/>
    <w:rsid w:val="00103756"/>
    <w:rsid w:val="001037B6"/>
    <w:rsid w:val="00103A01"/>
    <w:rsid w:val="00103CBA"/>
    <w:rsid w:val="00103E0C"/>
    <w:rsid w:val="00103EA3"/>
    <w:rsid w:val="00104051"/>
    <w:rsid w:val="00104136"/>
    <w:rsid w:val="00104240"/>
    <w:rsid w:val="00104367"/>
    <w:rsid w:val="001043E2"/>
    <w:rsid w:val="001048B8"/>
    <w:rsid w:val="00104BF1"/>
    <w:rsid w:val="00104C80"/>
    <w:rsid w:val="00104CCC"/>
    <w:rsid w:val="00105157"/>
    <w:rsid w:val="001051C7"/>
    <w:rsid w:val="001053E0"/>
    <w:rsid w:val="001054CC"/>
    <w:rsid w:val="00105640"/>
    <w:rsid w:val="0010565F"/>
    <w:rsid w:val="00105677"/>
    <w:rsid w:val="0010575A"/>
    <w:rsid w:val="001058C9"/>
    <w:rsid w:val="001058DB"/>
    <w:rsid w:val="00105C03"/>
    <w:rsid w:val="00105C64"/>
    <w:rsid w:val="00105E9B"/>
    <w:rsid w:val="00105F96"/>
    <w:rsid w:val="001062F2"/>
    <w:rsid w:val="001065FD"/>
    <w:rsid w:val="001066F7"/>
    <w:rsid w:val="0010692B"/>
    <w:rsid w:val="00106BAD"/>
    <w:rsid w:val="00106E2F"/>
    <w:rsid w:val="00106F50"/>
    <w:rsid w:val="00107064"/>
    <w:rsid w:val="001070EF"/>
    <w:rsid w:val="0010745C"/>
    <w:rsid w:val="00107A8F"/>
    <w:rsid w:val="00107B87"/>
    <w:rsid w:val="00107CC9"/>
    <w:rsid w:val="00107CEC"/>
    <w:rsid w:val="00107E66"/>
    <w:rsid w:val="00107F82"/>
    <w:rsid w:val="00110296"/>
    <w:rsid w:val="001102CC"/>
    <w:rsid w:val="001104D7"/>
    <w:rsid w:val="00110577"/>
    <w:rsid w:val="001105D6"/>
    <w:rsid w:val="00110650"/>
    <w:rsid w:val="00110B45"/>
    <w:rsid w:val="00110C6A"/>
    <w:rsid w:val="00110DA5"/>
    <w:rsid w:val="00110DB1"/>
    <w:rsid w:val="00110E40"/>
    <w:rsid w:val="00110F42"/>
    <w:rsid w:val="00111153"/>
    <w:rsid w:val="001111A8"/>
    <w:rsid w:val="001111C6"/>
    <w:rsid w:val="0011124E"/>
    <w:rsid w:val="001114C0"/>
    <w:rsid w:val="00111537"/>
    <w:rsid w:val="00111644"/>
    <w:rsid w:val="0011189D"/>
    <w:rsid w:val="001119BF"/>
    <w:rsid w:val="00111A46"/>
    <w:rsid w:val="00111AB0"/>
    <w:rsid w:val="00111F27"/>
    <w:rsid w:val="00112212"/>
    <w:rsid w:val="001126DF"/>
    <w:rsid w:val="0011272C"/>
    <w:rsid w:val="00112820"/>
    <w:rsid w:val="001128AE"/>
    <w:rsid w:val="00112CD6"/>
    <w:rsid w:val="00112D6D"/>
    <w:rsid w:val="0011308D"/>
    <w:rsid w:val="0011328E"/>
    <w:rsid w:val="0011341B"/>
    <w:rsid w:val="001134AD"/>
    <w:rsid w:val="001134E4"/>
    <w:rsid w:val="00113828"/>
    <w:rsid w:val="001139A5"/>
    <w:rsid w:val="00113A7A"/>
    <w:rsid w:val="00113BE8"/>
    <w:rsid w:val="00113D44"/>
    <w:rsid w:val="00113F45"/>
    <w:rsid w:val="00113F74"/>
    <w:rsid w:val="001143C1"/>
    <w:rsid w:val="00114466"/>
    <w:rsid w:val="00114581"/>
    <w:rsid w:val="00114760"/>
    <w:rsid w:val="001148CF"/>
    <w:rsid w:val="00114D5C"/>
    <w:rsid w:val="00114EB0"/>
    <w:rsid w:val="00114F75"/>
    <w:rsid w:val="00114F9E"/>
    <w:rsid w:val="00115413"/>
    <w:rsid w:val="00115517"/>
    <w:rsid w:val="00115930"/>
    <w:rsid w:val="00115BBC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2A"/>
    <w:rsid w:val="001175E6"/>
    <w:rsid w:val="0011761C"/>
    <w:rsid w:val="001177D4"/>
    <w:rsid w:val="00117878"/>
    <w:rsid w:val="00117AAC"/>
    <w:rsid w:val="00117AAF"/>
    <w:rsid w:val="00117C11"/>
    <w:rsid w:val="00117DD2"/>
    <w:rsid w:val="00120278"/>
    <w:rsid w:val="00120329"/>
    <w:rsid w:val="001207F0"/>
    <w:rsid w:val="001207F5"/>
    <w:rsid w:val="00120A3D"/>
    <w:rsid w:val="00120AE3"/>
    <w:rsid w:val="00120BF1"/>
    <w:rsid w:val="00120CA3"/>
    <w:rsid w:val="001214D3"/>
    <w:rsid w:val="00121603"/>
    <w:rsid w:val="001218C3"/>
    <w:rsid w:val="00121A1D"/>
    <w:rsid w:val="00121A6D"/>
    <w:rsid w:val="00121B51"/>
    <w:rsid w:val="00121D15"/>
    <w:rsid w:val="00121D7F"/>
    <w:rsid w:val="00121E99"/>
    <w:rsid w:val="00121F1E"/>
    <w:rsid w:val="00121F5B"/>
    <w:rsid w:val="0012206D"/>
    <w:rsid w:val="001221CA"/>
    <w:rsid w:val="0012240F"/>
    <w:rsid w:val="0012263E"/>
    <w:rsid w:val="0012269F"/>
    <w:rsid w:val="00122886"/>
    <w:rsid w:val="00122913"/>
    <w:rsid w:val="001229F5"/>
    <w:rsid w:val="00122AC5"/>
    <w:rsid w:val="00122F14"/>
    <w:rsid w:val="00123097"/>
    <w:rsid w:val="00123255"/>
    <w:rsid w:val="0012364E"/>
    <w:rsid w:val="001237E1"/>
    <w:rsid w:val="00123923"/>
    <w:rsid w:val="001239D2"/>
    <w:rsid w:val="00123B04"/>
    <w:rsid w:val="00123F5A"/>
    <w:rsid w:val="00124096"/>
    <w:rsid w:val="0012417F"/>
    <w:rsid w:val="0012441A"/>
    <w:rsid w:val="00124576"/>
    <w:rsid w:val="0012461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994"/>
    <w:rsid w:val="001259FC"/>
    <w:rsid w:val="00125A29"/>
    <w:rsid w:val="00125AF4"/>
    <w:rsid w:val="00125BA8"/>
    <w:rsid w:val="00125C44"/>
    <w:rsid w:val="00125D37"/>
    <w:rsid w:val="00125F08"/>
    <w:rsid w:val="00125FE2"/>
    <w:rsid w:val="001260B3"/>
    <w:rsid w:val="001261C8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82"/>
    <w:rsid w:val="001271EA"/>
    <w:rsid w:val="00127305"/>
    <w:rsid w:val="00127407"/>
    <w:rsid w:val="001274D0"/>
    <w:rsid w:val="001274D9"/>
    <w:rsid w:val="00127636"/>
    <w:rsid w:val="00127758"/>
    <w:rsid w:val="0012790A"/>
    <w:rsid w:val="001279E2"/>
    <w:rsid w:val="00127AAC"/>
    <w:rsid w:val="00127BCF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CC1"/>
    <w:rsid w:val="00130F29"/>
    <w:rsid w:val="001311D7"/>
    <w:rsid w:val="001312D7"/>
    <w:rsid w:val="001312EA"/>
    <w:rsid w:val="0013143D"/>
    <w:rsid w:val="00131705"/>
    <w:rsid w:val="00131BDC"/>
    <w:rsid w:val="00131BFA"/>
    <w:rsid w:val="00131C89"/>
    <w:rsid w:val="00131FDA"/>
    <w:rsid w:val="00132008"/>
    <w:rsid w:val="00132109"/>
    <w:rsid w:val="0013215A"/>
    <w:rsid w:val="00132561"/>
    <w:rsid w:val="00132706"/>
    <w:rsid w:val="001328B7"/>
    <w:rsid w:val="00132A68"/>
    <w:rsid w:val="00132F88"/>
    <w:rsid w:val="00133642"/>
    <w:rsid w:val="0013367F"/>
    <w:rsid w:val="001338FD"/>
    <w:rsid w:val="00133A86"/>
    <w:rsid w:val="00133AED"/>
    <w:rsid w:val="00133CCB"/>
    <w:rsid w:val="00133CE5"/>
    <w:rsid w:val="00133D15"/>
    <w:rsid w:val="00133DCB"/>
    <w:rsid w:val="00133E77"/>
    <w:rsid w:val="00134112"/>
    <w:rsid w:val="001341DE"/>
    <w:rsid w:val="001344A9"/>
    <w:rsid w:val="001345EC"/>
    <w:rsid w:val="00134739"/>
    <w:rsid w:val="001348F9"/>
    <w:rsid w:val="00134AE6"/>
    <w:rsid w:val="00135115"/>
    <w:rsid w:val="00135263"/>
    <w:rsid w:val="00135350"/>
    <w:rsid w:val="00135BA0"/>
    <w:rsid w:val="00135D6C"/>
    <w:rsid w:val="00135DB2"/>
    <w:rsid w:val="00135F23"/>
    <w:rsid w:val="00135FF6"/>
    <w:rsid w:val="00136186"/>
    <w:rsid w:val="001361EC"/>
    <w:rsid w:val="0013672B"/>
    <w:rsid w:val="0013682C"/>
    <w:rsid w:val="001368F9"/>
    <w:rsid w:val="00136B49"/>
    <w:rsid w:val="00136BF4"/>
    <w:rsid w:val="0013733C"/>
    <w:rsid w:val="001373D0"/>
    <w:rsid w:val="0013773E"/>
    <w:rsid w:val="00137965"/>
    <w:rsid w:val="00137E78"/>
    <w:rsid w:val="00137F05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AEF"/>
    <w:rsid w:val="00140CFF"/>
    <w:rsid w:val="00140E19"/>
    <w:rsid w:val="001410E3"/>
    <w:rsid w:val="0014112A"/>
    <w:rsid w:val="001411E7"/>
    <w:rsid w:val="001411F0"/>
    <w:rsid w:val="00141691"/>
    <w:rsid w:val="00141865"/>
    <w:rsid w:val="00141908"/>
    <w:rsid w:val="0014193C"/>
    <w:rsid w:val="0014194E"/>
    <w:rsid w:val="0014198B"/>
    <w:rsid w:val="001419D2"/>
    <w:rsid w:val="00141B3B"/>
    <w:rsid w:val="00141BD5"/>
    <w:rsid w:val="00141BEB"/>
    <w:rsid w:val="00141FEA"/>
    <w:rsid w:val="0014213A"/>
    <w:rsid w:val="0014220E"/>
    <w:rsid w:val="0014239D"/>
    <w:rsid w:val="00142583"/>
    <w:rsid w:val="001426D8"/>
    <w:rsid w:val="001429DA"/>
    <w:rsid w:val="00142BB8"/>
    <w:rsid w:val="00142FEE"/>
    <w:rsid w:val="001431CD"/>
    <w:rsid w:val="00143453"/>
    <w:rsid w:val="0014355A"/>
    <w:rsid w:val="001437AD"/>
    <w:rsid w:val="00143C1A"/>
    <w:rsid w:val="001440D3"/>
    <w:rsid w:val="00144262"/>
    <w:rsid w:val="001442AB"/>
    <w:rsid w:val="0014442C"/>
    <w:rsid w:val="001444FC"/>
    <w:rsid w:val="0014450D"/>
    <w:rsid w:val="001445F4"/>
    <w:rsid w:val="0014464B"/>
    <w:rsid w:val="00144751"/>
    <w:rsid w:val="00144A6A"/>
    <w:rsid w:val="00144A70"/>
    <w:rsid w:val="00144B1D"/>
    <w:rsid w:val="00144DDA"/>
    <w:rsid w:val="00144E51"/>
    <w:rsid w:val="00144F81"/>
    <w:rsid w:val="00145733"/>
    <w:rsid w:val="001458FE"/>
    <w:rsid w:val="00145922"/>
    <w:rsid w:val="00145B07"/>
    <w:rsid w:val="00145C0B"/>
    <w:rsid w:val="00145C16"/>
    <w:rsid w:val="00145C23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6E3"/>
    <w:rsid w:val="00146D68"/>
    <w:rsid w:val="00146DA7"/>
    <w:rsid w:val="00146F63"/>
    <w:rsid w:val="0014715A"/>
    <w:rsid w:val="001471A7"/>
    <w:rsid w:val="00147205"/>
    <w:rsid w:val="00147397"/>
    <w:rsid w:val="0014749D"/>
    <w:rsid w:val="001477F7"/>
    <w:rsid w:val="00147AF2"/>
    <w:rsid w:val="00147B40"/>
    <w:rsid w:val="00147CFF"/>
    <w:rsid w:val="00147DDA"/>
    <w:rsid w:val="00150080"/>
    <w:rsid w:val="00150164"/>
    <w:rsid w:val="0015027D"/>
    <w:rsid w:val="0015062B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C65"/>
    <w:rsid w:val="00150CDC"/>
    <w:rsid w:val="00150DAB"/>
    <w:rsid w:val="00150E32"/>
    <w:rsid w:val="00150E37"/>
    <w:rsid w:val="00150EDD"/>
    <w:rsid w:val="00151105"/>
    <w:rsid w:val="00151434"/>
    <w:rsid w:val="001515C8"/>
    <w:rsid w:val="00151C67"/>
    <w:rsid w:val="00151D2C"/>
    <w:rsid w:val="00151E80"/>
    <w:rsid w:val="00151E82"/>
    <w:rsid w:val="00152095"/>
    <w:rsid w:val="00152102"/>
    <w:rsid w:val="00152319"/>
    <w:rsid w:val="001524C3"/>
    <w:rsid w:val="00152662"/>
    <w:rsid w:val="00152E15"/>
    <w:rsid w:val="00152ED2"/>
    <w:rsid w:val="00152F44"/>
    <w:rsid w:val="00153175"/>
    <w:rsid w:val="001532AC"/>
    <w:rsid w:val="001533F0"/>
    <w:rsid w:val="001535FE"/>
    <w:rsid w:val="001539D9"/>
    <w:rsid w:val="00153C98"/>
    <w:rsid w:val="00153DC7"/>
    <w:rsid w:val="00153F8C"/>
    <w:rsid w:val="00154270"/>
    <w:rsid w:val="001542FB"/>
    <w:rsid w:val="001544D7"/>
    <w:rsid w:val="001545A9"/>
    <w:rsid w:val="001547A6"/>
    <w:rsid w:val="001549B3"/>
    <w:rsid w:val="001549E7"/>
    <w:rsid w:val="00154A23"/>
    <w:rsid w:val="00154A68"/>
    <w:rsid w:val="00154B4D"/>
    <w:rsid w:val="00154BEB"/>
    <w:rsid w:val="00154CB8"/>
    <w:rsid w:val="00154D9A"/>
    <w:rsid w:val="00154EA4"/>
    <w:rsid w:val="00155406"/>
    <w:rsid w:val="0015540B"/>
    <w:rsid w:val="0015552C"/>
    <w:rsid w:val="001556D2"/>
    <w:rsid w:val="001558F0"/>
    <w:rsid w:val="00155B72"/>
    <w:rsid w:val="00155C0F"/>
    <w:rsid w:val="00155C1C"/>
    <w:rsid w:val="00155E0F"/>
    <w:rsid w:val="00155F15"/>
    <w:rsid w:val="00155FAF"/>
    <w:rsid w:val="0015615E"/>
    <w:rsid w:val="001564E0"/>
    <w:rsid w:val="00156764"/>
    <w:rsid w:val="001567B6"/>
    <w:rsid w:val="00156923"/>
    <w:rsid w:val="00156A0E"/>
    <w:rsid w:val="00156E8F"/>
    <w:rsid w:val="00157159"/>
    <w:rsid w:val="0015722C"/>
    <w:rsid w:val="00157622"/>
    <w:rsid w:val="00157EBC"/>
    <w:rsid w:val="00157F30"/>
    <w:rsid w:val="00157F6B"/>
    <w:rsid w:val="00160010"/>
    <w:rsid w:val="0016010A"/>
    <w:rsid w:val="00160453"/>
    <w:rsid w:val="001607F5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3CB"/>
    <w:rsid w:val="001616B0"/>
    <w:rsid w:val="0016170A"/>
    <w:rsid w:val="001617DD"/>
    <w:rsid w:val="00161E35"/>
    <w:rsid w:val="00161FDA"/>
    <w:rsid w:val="00162080"/>
    <w:rsid w:val="001622A4"/>
    <w:rsid w:val="00162312"/>
    <w:rsid w:val="001623CE"/>
    <w:rsid w:val="001625A4"/>
    <w:rsid w:val="00162919"/>
    <w:rsid w:val="0016298B"/>
    <w:rsid w:val="00162AD2"/>
    <w:rsid w:val="00162D92"/>
    <w:rsid w:val="00162E8B"/>
    <w:rsid w:val="00162EEA"/>
    <w:rsid w:val="001630BF"/>
    <w:rsid w:val="001631D4"/>
    <w:rsid w:val="00163202"/>
    <w:rsid w:val="001633DA"/>
    <w:rsid w:val="0016344C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9F"/>
    <w:rsid w:val="00163DD7"/>
    <w:rsid w:val="00163E52"/>
    <w:rsid w:val="001640A9"/>
    <w:rsid w:val="00164133"/>
    <w:rsid w:val="001643D8"/>
    <w:rsid w:val="001646C3"/>
    <w:rsid w:val="00164894"/>
    <w:rsid w:val="00164903"/>
    <w:rsid w:val="00164936"/>
    <w:rsid w:val="00164B2E"/>
    <w:rsid w:val="00164BE9"/>
    <w:rsid w:val="00164DFC"/>
    <w:rsid w:val="00164EB8"/>
    <w:rsid w:val="001652C8"/>
    <w:rsid w:val="0016548B"/>
    <w:rsid w:val="001654FB"/>
    <w:rsid w:val="0016568B"/>
    <w:rsid w:val="0016574E"/>
    <w:rsid w:val="0016598C"/>
    <w:rsid w:val="00165B83"/>
    <w:rsid w:val="00165E39"/>
    <w:rsid w:val="00165F4C"/>
    <w:rsid w:val="001663FF"/>
    <w:rsid w:val="00166905"/>
    <w:rsid w:val="00166E87"/>
    <w:rsid w:val="00166ED2"/>
    <w:rsid w:val="00166EDE"/>
    <w:rsid w:val="00166F80"/>
    <w:rsid w:val="001674A2"/>
    <w:rsid w:val="00167501"/>
    <w:rsid w:val="00167578"/>
    <w:rsid w:val="001675AD"/>
    <w:rsid w:val="0016762A"/>
    <w:rsid w:val="0016775B"/>
    <w:rsid w:val="001677CB"/>
    <w:rsid w:val="001678BC"/>
    <w:rsid w:val="00167C94"/>
    <w:rsid w:val="00167DF2"/>
    <w:rsid w:val="0017008C"/>
    <w:rsid w:val="0017017A"/>
    <w:rsid w:val="00170506"/>
    <w:rsid w:val="00170627"/>
    <w:rsid w:val="0017074F"/>
    <w:rsid w:val="00170881"/>
    <w:rsid w:val="00170903"/>
    <w:rsid w:val="00170906"/>
    <w:rsid w:val="00170910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39"/>
    <w:rsid w:val="00172FB4"/>
    <w:rsid w:val="00173675"/>
    <w:rsid w:val="00173736"/>
    <w:rsid w:val="00173779"/>
    <w:rsid w:val="00173A59"/>
    <w:rsid w:val="00173D38"/>
    <w:rsid w:val="00173DFF"/>
    <w:rsid w:val="00174170"/>
    <w:rsid w:val="0017447A"/>
    <w:rsid w:val="00174519"/>
    <w:rsid w:val="00174730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40D"/>
    <w:rsid w:val="001766FE"/>
    <w:rsid w:val="00176858"/>
    <w:rsid w:val="00176A4D"/>
    <w:rsid w:val="00176C3B"/>
    <w:rsid w:val="00176D51"/>
    <w:rsid w:val="00176E58"/>
    <w:rsid w:val="00176EE1"/>
    <w:rsid w:val="0017737E"/>
    <w:rsid w:val="001773EE"/>
    <w:rsid w:val="001775B3"/>
    <w:rsid w:val="0017763C"/>
    <w:rsid w:val="00177650"/>
    <w:rsid w:val="001776CE"/>
    <w:rsid w:val="0017776F"/>
    <w:rsid w:val="0017797C"/>
    <w:rsid w:val="001779DA"/>
    <w:rsid w:val="00177CA3"/>
    <w:rsid w:val="00180068"/>
    <w:rsid w:val="00180246"/>
    <w:rsid w:val="001804A2"/>
    <w:rsid w:val="00180514"/>
    <w:rsid w:val="00180663"/>
    <w:rsid w:val="00180714"/>
    <w:rsid w:val="001807D5"/>
    <w:rsid w:val="00180A75"/>
    <w:rsid w:val="00180C6D"/>
    <w:rsid w:val="00180D4A"/>
    <w:rsid w:val="0018107C"/>
    <w:rsid w:val="00181506"/>
    <w:rsid w:val="0018177A"/>
    <w:rsid w:val="00181897"/>
    <w:rsid w:val="0018189F"/>
    <w:rsid w:val="001818FB"/>
    <w:rsid w:val="00181A2A"/>
    <w:rsid w:val="00181C5A"/>
    <w:rsid w:val="00181D8A"/>
    <w:rsid w:val="00181F8A"/>
    <w:rsid w:val="001822EF"/>
    <w:rsid w:val="001825EC"/>
    <w:rsid w:val="00182675"/>
    <w:rsid w:val="001829F8"/>
    <w:rsid w:val="00182BAD"/>
    <w:rsid w:val="00182F7E"/>
    <w:rsid w:val="001833B5"/>
    <w:rsid w:val="001835BC"/>
    <w:rsid w:val="001837D0"/>
    <w:rsid w:val="00183901"/>
    <w:rsid w:val="00183966"/>
    <w:rsid w:val="00183A6E"/>
    <w:rsid w:val="00183E32"/>
    <w:rsid w:val="001840CF"/>
    <w:rsid w:val="00184237"/>
    <w:rsid w:val="001842B4"/>
    <w:rsid w:val="00184481"/>
    <w:rsid w:val="00184594"/>
    <w:rsid w:val="0018493B"/>
    <w:rsid w:val="00184BF3"/>
    <w:rsid w:val="00184D98"/>
    <w:rsid w:val="00184F0C"/>
    <w:rsid w:val="00185039"/>
    <w:rsid w:val="001851C7"/>
    <w:rsid w:val="001852C7"/>
    <w:rsid w:val="0018538B"/>
    <w:rsid w:val="001853B6"/>
    <w:rsid w:val="001856B1"/>
    <w:rsid w:val="00185822"/>
    <w:rsid w:val="001859E4"/>
    <w:rsid w:val="001859F5"/>
    <w:rsid w:val="00185CAA"/>
    <w:rsid w:val="00185CB5"/>
    <w:rsid w:val="00185FEF"/>
    <w:rsid w:val="0018614F"/>
    <w:rsid w:val="001863D7"/>
    <w:rsid w:val="001867B6"/>
    <w:rsid w:val="001867E6"/>
    <w:rsid w:val="00186B8C"/>
    <w:rsid w:val="00186C9E"/>
    <w:rsid w:val="0018750A"/>
    <w:rsid w:val="00187CF9"/>
    <w:rsid w:val="00187E1F"/>
    <w:rsid w:val="0019026E"/>
    <w:rsid w:val="001904EE"/>
    <w:rsid w:val="00190801"/>
    <w:rsid w:val="00190BDE"/>
    <w:rsid w:val="00190E50"/>
    <w:rsid w:val="00190EDE"/>
    <w:rsid w:val="0019145D"/>
    <w:rsid w:val="00191608"/>
    <w:rsid w:val="001917FA"/>
    <w:rsid w:val="0019190D"/>
    <w:rsid w:val="001919DB"/>
    <w:rsid w:val="00191B7E"/>
    <w:rsid w:val="00191E06"/>
    <w:rsid w:val="0019200F"/>
    <w:rsid w:val="001920DB"/>
    <w:rsid w:val="001924BF"/>
    <w:rsid w:val="001925EE"/>
    <w:rsid w:val="00192655"/>
    <w:rsid w:val="001926CF"/>
    <w:rsid w:val="00192CCC"/>
    <w:rsid w:val="00193136"/>
    <w:rsid w:val="0019320A"/>
    <w:rsid w:val="0019339C"/>
    <w:rsid w:val="00193461"/>
    <w:rsid w:val="001935DB"/>
    <w:rsid w:val="00193655"/>
    <w:rsid w:val="00193776"/>
    <w:rsid w:val="0019381A"/>
    <w:rsid w:val="00193861"/>
    <w:rsid w:val="00193AD3"/>
    <w:rsid w:val="00193ADA"/>
    <w:rsid w:val="00193D30"/>
    <w:rsid w:val="00193E19"/>
    <w:rsid w:val="00193E8B"/>
    <w:rsid w:val="00194154"/>
    <w:rsid w:val="001941D6"/>
    <w:rsid w:val="00194328"/>
    <w:rsid w:val="0019440A"/>
    <w:rsid w:val="0019475C"/>
    <w:rsid w:val="001949E6"/>
    <w:rsid w:val="00194B45"/>
    <w:rsid w:val="00194C59"/>
    <w:rsid w:val="00194FB2"/>
    <w:rsid w:val="0019503F"/>
    <w:rsid w:val="001950B4"/>
    <w:rsid w:val="001950F3"/>
    <w:rsid w:val="0019537D"/>
    <w:rsid w:val="001953DC"/>
    <w:rsid w:val="00195873"/>
    <w:rsid w:val="0019596F"/>
    <w:rsid w:val="00195C66"/>
    <w:rsid w:val="00195D50"/>
    <w:rsid w:val="00195E5D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274"/>
    <w:rsid w:val="001975B8"/>
    <w:rsid w:val="001977E3"/>
    <w:rsid w:val="001A035B"/>
    <w:rsid w:val="001A04B4"/>
    <w:rsid w:val="001A058C"/>
    <w:rsid w:val="001A07AF"/>
    <w:rsid w:val="001A08B7"/>
    <w:rsid w:val="001A0901"/>
    <w:rsid w:val="001A0B81"/>
    <w:rsid w:val="001A0C6B"/>
    <w:rsid w:val="001A0C75"/>
    <w:rsid w:val="001A0C8E"/>
    <w:rsid w:val="001A0E92"/>
    <w:rsid w:val="001A194F"/>
    <w:rsid w:val="001A1BFB"/>
    <w:rsid w:val="001A1D87"/>
    <w:rsid w:val="001A1E76"/>
    <w:rsid w:val="001A204F"/>
    <w:rsid w:val="001A2450"/>
    <w:rsid w:val="001A257D"/>
    <w:rsid w:val="001A2618"/>
    <w:rsid w:val="001A2ABB"/>
    <w:rsid w:val="001A2CB0"/>
    <w:rsid w:val="001A2F69"/>
    <w:rsid w:val="001A32E8"/>
    <w:rsid w:val="001A34A5"/>
    <w:rsid w:val="001A352E"/>
    <w:rsid w:val="001A3603"/>
    <w:rsid w:val="001A379F"/>
    <w:rsid w:val="001A387B"/>
    <w:rsid w:val="001A38C5"/>
    <w:rsid w:val="001A3950"/>
    <w:rsid w:val="001A3C46"/>
    <w:rsid w:val="001A3D4F"/>
    <w:rsid w:val="001A3F71"/>
    <w:rsid w:val="001A407F"/>
    <w:rsid w:val="001A457E"/>
    <w:rsid w:val="001A45E1"/>
    <w:rsid w:val="001A4A82"/>
    <w:rsid w:val="001A4E73"/>
    <w:rsid w:val="001A51BE"/>
    <w:rsid w:val="001A53DC"/>
    <w:rsid w:val="001A5474"/>
    <w:rsid w:val="001A5567"/>
    <w:rsid w:val="001A55AF"/>
    <w:rsid w:val="001A55F0"/>
    <w:rsid w:val="001A565E"/>
    <w:rsid w:val="001A5823"/>
    <w:rsid w:val="001A5837"/>
    <w:rsid w:val="001A5B29"/>
    <w:rsid w:val="001A5B65"/>
    <w:rsid w:val="001A5BF2"/>
    <w:rsid w:val="001A5C24"/>
    <w:rsid w:val="001A5DCC"/>
    <w:rsid w:val="001A6112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29F"/>
    <w:rsid w:val="001B063D"/>
    <w:rsid w:val="001B0706"/>
    <w:rsid w:val="001B0711"/>
    <w:rsid w:val="001B0968"/>
    <w:rsid w:val="001B0B0A"/>
    <w:rsid w:val="001B0C3C"/>
    <w:rsid w:val="001B0CB4"/>
    <w:rsid w:val="001B0FD6"/>
    <w:rsid w:val="001B103B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618"/>
    <w:rsid w:val="001B2B45"/>
    <w:rsid w:val="001B3091"/>
    <w:rsid w:val="001B3136"/>
    <w:rsid w:val="001B33CB"/>
    <w:rsid w:val="001B3674"/>
    <w:rsid w:val="001B3723"/>
    <w:rsid w:val="001B374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686"/>
    <w:rsid w:val="001B5703"/>
    <w:rsid w:val="001B5728"/>
    <w:rsid w:val="001B5904"/>
    <w:rsid w:val="001B5DE0"/>
    <w:rsid w:val="001B5F7C"/>
    <w:rsid w:val="001B615D"/>
    <w:rsid w:val="001B626D"/>
    <w:rsid w:val="001B6498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25E"/>
    <w:rsid w:val="001B730E"/>
    <w:rsid w:val="001B767C"/>
    <w:rsid w:val="001B78DE"/>
    <w:rsid w:val="001B7B7D"/>
    <w:rsid w:val="001B7C76"/>
    <w:rsid w:val="001B7E3D"/>
    <w:rsid w:val="001B7FAC"/>
    <w:rsid w:val="001B7FDF"/>
    <w:rsid w:val="001C00BF"/>
    <w:rsid w:val="001C0485"/>
    <w:rsid w:val="001C058C"/>
    <w:rsid w:val="001C0735"/>
    <w:rsid w:val="001C0A75"/>
    <w:rsid w:val="001C0CA8"/>
    <w:rsid w:val="001C0DCF"/>
    <w:rsid w:val="001C1165"/>
    <w:rsid w:val="001C121C"/>
    <w:rsid w:val="001C1338"/>
    <w:rsid w:val="001C1775"/>
    <w:rsid w:val="001C19B2"/>
    <w:rsid w:val="001C1D34"/>
    <w:rsid w:val="001C1E47"/>
    <w:rsid w:val="001C1E97"/>
    <w:rsid w:val="001C1EEF"/>
    <w:rsid w:val="001C217C"/>
    <w:rsid w:val="001C244F"/>
    <w:rsid w:val="001C2461"/>
    <w:rsid w:val="001C25DF"/>
    <w:rsid w:val="001C2831"/>
    <w:rsid w:val="001C2C98"/>
    <w:rsid w:val="001C2D46"/>
    <w:rsid w:val="001C2EBD"/>
    <w:rsid w:val="001C30F1"/>
    <w:rsid w:val="001C315C"/>
    <w:rsid w:val="001C32E7"/>
    <w:rsid w:val="001C34EF"/>
    <w:rsid w:val="001C3519"/>
    <w:rsid w:val="001C3653"/>
    <w:rsid w:val="001C37E8"/>
    <w:rsid w:val="001C382B"/>
    <w:rsid w:val="001C3950"/>
    <w:rsid w:val="001C3A4F"/>
    <w:rsid w:val="001C3B31"/>
    <w:rsid w:val="001C3FBA"/>
    <w:rsid w:val="001C3FBE"/>
    <w:rsid w:val="001C4295"/>
    <w:rsid w:val="001C42A5"/>
    <w:rsid w:val="001C42A9"/>
    <w:rsid w:val="001C43BD"/>
    <w:rsid w:val="001C4431"/>
    <w:rsid w:val="001C448E"/>
    <w:rsid w:val="001C4519"/>
    <w:rsid w:val="001C47F1"/>
    <w:rsid w:val="001C4A87"/>
    <w:rsid w:val="001C516F"/>
    <w:rsid w:val="001C51FF"/>
    <w:rsid w:val="001C521C"/>
    <w:rsid w:val="001C5262"/>
    <w:rsid w:val="001C5343"/>
    <w:rsid w:val="001C545D"/>
    <w:rsid w:val="001C55E2"/>
    <w:rsid w:val="001C56C7"/>
    <w:rsid w:val="001C5830"/>
    <w:rsid w:val="001C5930"/>
    <w:rsid w:val="001C5BE2"/>
    <w:rsid w:val="001C5CCB"/>
    <w:rsid w:val="001C6242"/>
    <w:rsid w:val="001C6387"/>
    <w:rsid w:val="001C6441"/>
    <w:rsid w:val="001C655F"/>
    <w:rsid w:val="001C65C2"/>
    <w:rsid w:val="001C696B"/>
    <w:rsid w:val="001C6B1B"/>
    <w:rsid w:val="001C6C47"/>
    <w:rsid w:val="001C6C76"/>
    <w:rsid w:val="001C6CD6"/>
    <w:rsid w:val="001C6D22"/>
    <w:rsid w:val="001C6E04"/>
    <w:rsid w:val="001C6EE4"/>
    <w:rsid w:val="001C6F77"/>
    <w:rsid w:val="001C70A3"/>
    <w:rsid w:val="001C73D4"/>
    <w:rsid w:val="001C7779"/>
    <w:rsid w:val="001C77B5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07"/>
    <w:rsid w:val="001D0AC6"/>
    <w:rsid w:val="001D0CE1"/>
    <w:rsid w:val="001D0D56"/>
    <w:rsid w:val="001D0DE8"/>
    <w:rsid w:val="001D0E50"/>
    <w:rsid w:val="001D0E76"/>
    <w:rsid w:val="001D1432"/>
    <w:rsid w:val="001D153C"/>
    <w:rsid w:val="001D180C"/>
    <w:rsid w:val="001D1CB8"/>
    <w:rsid w:val="001D20D2"/>
    <w:rsid w:val="001D21CA"/>
    <w:rsid w:val="001D224C"/>
    <w:rsid w:val="001D22D6"/>
    <w:rsid w:val="001D2372"/>
    <w:rsid w:val="001D239C"/>
    <w:rsid w:val="001D26B6"/>
    <w:rsid w:val="001D278E"/>
    <w:rsid w:val="001D2810"/>
    <w:rsid w:val="001D2891"/>
    <w:rsid w:val="001D2912"/>
    <w:rsid w:val="001D29F1"/>
    <w:rsid w:val="001D2A0E"/>
    <w:rsid w:val="001D2A67"/>
    <w:rsid w:val="001D2DCD"/>
    <w:rsid w:val="001D3003"/>
    <w:rsid w:val="001D329F"/>
    <w:rsid w:val="001D33F2"/>
    <w:rsid w:val="001D34D7"/>
    <w:rsid w:val="001D3731"/>
    <w:rsid w:val="001D3908"/>
    <w:rsid w:val="001D39A1"/>
    <w:rsid w:val="001D3C28"/>
    <w:rsid w:val="001D3CC8"/>
    <w:rsid w:val="001D3D15"/>
    <w:rsid w:val="001D3D1F"/>
    <w:rsid w:val="001D3D56"/>
    <w:rsid w:val="001D3D64"/>
    <w:rsid w:val="001D42BC"/>
    <w:rsid w:val="001D4392"/>
    <w:rsid w:val="001D44A2"/>
    <w:rsid w:val="001D460E"/>
    <w:rsid w:val="001D48F9"/>
    <w:rsid w:val="001D4A4C"/>
    <w:rsid w:val="001D4A4F"/>
    <w:rsid w:val="001D4BF4"/>
    <w:rsid w:val="001D4C16"/>
    <w:rsid w:val="001D4CC1"/>
    <w:rsid w:val="001D4DB4"/>
    <w:rsid w:val="001D4E6A"/>
    <w:rsid w:val="001D4F01"/>
    <w:rsid w:val="001D502C"/>
    <w:rsid w:val="001D56BC"/>
    <w:rsid w:val="001D5C9F"/>
    <w:rsid w:val="001D5D51"/>
    <w:rsid w:val="001D5E59"/>
    <w:rsid w:val="001D60A8"/>
    <w:rsid w:val="001D619E"/>
    <w:rsid w:val="001D62BB"/>
    <w:rsid w:val="001D646C"/>
    <w:rsid w:val="001D664F"/>
    <w:rsid w:val="001D6879"/>
    <w:rsid w:val="001D68B9"/>
    <w:rsid w:val="001D68E8"/>
    <w:rsid w:val="001D6B23"/>
    <w:rsid w:val="001D6BCA"/>
    <w:rsid w:val="001D6F15"/>
    <w:rsid w:val="001D6F30"/>
    <w:rsid w:val="001D704C"/>
    <w:rsid w:val="001D72BF"/>
    <w:rsid w:val="001D72F8"/>
    <w:rsid w:val="001D7336"/>
    <w:rsid w:val="001D7337"/>
    <w:rsid w:val="001D7A9F"/>
    <w:rsid w:val="001D7BD7"/>
    <w:rsid w:val="001E0142"/>
    <w:rsid w:val="001E01E4"/>
    <w:rsid w:val="001E025B"/>
    <w:rsid w:val="001E0335"/>
    <w:rsid w:val="001E04AC"/>
    <w:rsid w:val="001E05BB"/>
    <w:rsid w:val="001E05EB"/>
    <w:rsid w:val="001E0651"/>
    <w:rsid w:val="001E06BA"/>
    <w:rsid w:val="001E07CE"/>
    <w:rsid w:val="001E07CF"/>
    <w:rsid w:val="001E081B"/>
    <w:rsid w:val="001E0876"/>
    <w:rsid w:val="001E0B4F"/>
    <w:rsid w:val="001E11C0"/>
    <w:rsid w:val="001E13CF"/>
    <w:rsid w:val="001E157E"/>
    <w:rsid w:val="001E1583"/>
    <w:rsid w:val="001E1B5D"/>
    <w:rsid w:val="001E1BA1"/>
    <w:rsid w:val="001E1E14"/>
    <w:rsid w:val="001E1EDF"/>
    <w:rsid w:val="001E1F48"/>
    <w:rsid w:val="001E20A1"/>
    <w:rsid w:val="001E2101"/>
    <w:rsid w:val="001E216E"/>
    <w:rsid w:val="001E2546"/>
    <w:rsid w:val="001E2561"/>
    <w:rsid w:val="001E2607"/>
    <w:rsid w:val="001E297E"/>
    <w:rsid w:val="001E2993"/>
    <w:rsid w:val="001E299A"/>
    <w:rsid w:val="001E29FD"/>
    <w:rsid w:val="001E2A62"/>
    <w:rsid w:val="001E2AE7"/>
    <w:rsid w:val="001E2D62"/>
    <w:rsid w:val="001E2E86"/>
    <w:rsid w:val="001E2FA3"/>
    <w:rsid w:val="001E2FF7"/>
    <w:rsid w:val="001E303D"/>
    <w:rsid w:val="001E3100"/>
    <w:rsid w:val="001E3176"/>
    <w:rsid w:val="001E3284"/>
    <w:rsid w:val="001E355B"/>
    <w:rsid w:val="001E3652"/>
    <w:rsid w:val="001E3728"/>
    <w:rsid w:val="001E3A93"/>
    <w:rsid w:val="001E3B1D"/>
    <w:rsid w:val="001E3C03"/>
    <w:rsid w:val="001E3DF9"/>
    <w:rsid w:val="001E3E8F"/>
    <w:rsid w:val="001E40BD"/>
    <w:rsid w:val="001E41E9"/>
    <w:rsid w:val="001E4237"/>
    <w:rsid w:val="001E4244"/>
    <w:rsid w:val="001E4529"/>
    <w:rsid w:val="001E4984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B7C"/>
    <w:rsid w:val="001E7BCD"/>
    <w:rsid w:val="001E7C32"/>
    <w:rsid w:val="001E7DA3"/>
    <w:rsid w:val="001E7F6E"/>
    <w:rsid w:val="001F0384"/>
    <w:rsid w:val="001F052B"/>
    <w:rsid w:val="001F0674"/>
    <w:rsid w:val="001F0694"/>
    <w:rsid w:val="001F0750"/>
    <w:rsid w:val="001F0833"/>
    <w:rsid w:val="001F098D"/>
    <w:rsid w:val="001F0AF4"/>
    <w:rsid w:val="001F0B99"/>
    <w:rsid w:val="001F0D0A"/>
    <w:rsid w:val="001F0EBC"/>
    <w:rsid w:val="001F0F94"/>
    <w:rsid w:val="001F0FF2"/>
    <w:rsid w:val="001F1352"/>
    <w:rsid w:val="001F14C8"/>
    <w:rsid w:val="001F16B7"/>
    <w:rsid w:val="001F16C1"/>
    <w:rsid w:val="001F1A59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7D2"/>
    <w:rsid w:val="001F2C1D"/>
    <w:rsid w:val="001F2C1E"/>
    <w:rsid w:val="001F3002"/>
    <w:rsid w:val="001F32DA"/>
    <w:rsid w:val="001F35E5"/>
    <w:rsid w:val="001F3B40"/>
    <w:rsid w:val="001F3BF8"/>
    <w:rsid w:val="001F3E59"/>
    <w:rsid w:val="001F3F27"/>
    <w:rsid w:val="001F43FA"/>
    <w:rsid w:val="001F441B"/>
    <w:rsid w:val="001F45CF"/>
    <w:rsid w:val="001F4674"/>
    <w:rsid w:val="001F47E4"/>
    <w:rsid w:val="001F47ED"/>
    <w:rsid w:val="001F48EA"/>
    <w:rsid w:val="001F4A1B"/>
    <w:rsid w:val="001F4CA5"/>
    <w:rsid w:val="001F4D0E"/>
    <w:rsid w:val="001F4EA1"/>
    <w:rsid w:val="001F4FA7"/>
    <w:rsid w:val="001F5133"/>
    <w:rsid w:val="001F51F4"/>
    <w:rsid w:val="001F5229"/>
    <w:rsid w:val="001F53E9"/>
    <w:rsid w:val="001F54F8"/>
    <w:rsid w:val="001F558D"/>
    <w:rsid w:val="001F5666"/>
    <w:rsid w:val="001F57D5"/>
    <w:rsid w:val="001F5850"/>
    <w:rsid w:val="001F58F4"/>
    <w:rsid w:val="001F5961"/>
    <w:rsid w:val="001F596E"/>
    <w:rsid w:val="001F59E9"/>
    <w:rsid w:val="001F5C6B"/>
    <w:rsid w:val="001F5FCD"/>
    <w:rsid w:val="001F611B"/>
    <w:rsid w:val="001F6417"/>
    <w:rsid w:val="001F64A2"/>
    <w:rsid w:val="001F64D2"/>
    <w:rsid w:val="001F6546"/>
    <w:rsid w:val="001F659C"/>
    <w:rsid w:val="001F6751"/>
    <w:rsid w:val="001F6889"/>
    <w:rsid w:val="001F68F5"/>
    <w:rsid w:val="001F6AB5"/>
    <w:rsid w:val="001F6E21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0A08"/>
    <w:rsid w:val="0020106D"/>
    <w:rsid w:val="002011E1"/>
    <w:rsid w:val="00201684"/>
    <w:rsid w:val="00201961"/>
    <w:rsid w:val="00201AEE"/>
    <w:rsid w:val="00201C34"/>
    <w:rsid w:val="00201D97"/>
    <w:rsid w:val="0020244C"/>
    <w:rsid w:val="002026E2"/>
    <w:rsid w:val="0020293C"/>
    <w:rsid w:val="002029B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B4"/>
    <w:rsid w:val="002035C5"/>
    <w:rsid w:val="0020369C"/>
    <w:rsid w:val="0020373C"/>
    <w:rsid w:val="00203CA6"/>
    <w:rsid w:val="00203CBF"/>
    <w:rsid w:val="00203D1B"/>
    <w:rsid w:val="00203E37"/>
    <w:rsid w:val="00203E81"/>
    <w:rsid w:val="00204139"/>
    <w:rsid w:val="00204203"/>
    <w:rsid w:val="00204292"/>
    <w:rsid w:val="0020429A"/>
    <w:rsid w:val="00204367"/>
    <w:rsid w:val="0020436E"/>
    <w:rsid w:val="002044B0"/>
    <w:rsid w:val="00204666"/>
    <w:rsid w:val="0020485F"/>
    <w:rsid w:val="0020492C"/>
    <w:rsid w:val="00204A35"/>
    <w:rsid w:val="00204A95"/>
    <w:rsid w:val="00204AA9"/>
    <w:rsid w:val="00204C72"/>
    <w:rsid w:val="00204D2C"/>
    <w:rsid w:val="00204E50"/>
    <w:rsid w:val="00205154"/>
    <w:rsid w:val="002054AC"/>
    <w:rsid w:val="002054F0"/>
    <w:rsid w:val="0020557B"/>
    <w:rsid w:val="002058DB"/>
    <w:rsid w:val="002058F8"/>
    <w:rsid w:val="00205928"/>
    <w:rsid w:val="00205980"/>
    <w:rsid w:val="00205A53"/>
    <w:rsid w:val="00205AE4"/>
    <w:rsid w:val="00205B1C"/>
    <w:rsid w:val="00205C46"/>
    <w:rsid w:val="00205DD3"/>
    <w:rsid w:val="00205EA6"/>
    <w:rsid w:val="00205F68"/>
    <w:rsid w:val="00206050"/>
    <w:rsid w:val="00206157"/>
    <w:rsid w:val="002062C0"/>
    <w:rsid w:val="00206465"/>
    <w:rsid w:val="0020657F"/>
    <w:rsid w:val="00206851"/>
    <w:rsid w:val="00206859"/>
    <w:rsid w:val="00206901"/>
    <w:rsid w:val="0020697F"/>
    <w:rsid w:val="002069DD"/>
    <w:rsid w:val="00206B7D"/>
    <w:rsid w:val="00206C7B"/>
    <w:rsid w:val="00206D37"/>
    <w:rsid w:val="00206EFA"/>
    <w:rsid w:val="0020701B"/>
    <w:rsid w:val="002074E9"/>
    <w:rsid w:val="00207614"/>
    <w:rsid w:val="002076C2"/>
    <w:rsid w:val="002077F9"/>
    <w:rsid w:val="00207BF5"/>
    <w:rsid w:val="00207CFF"/>
    <w:rsid w:val="00207F07"/>
    <w:rsid w:val="00207F67"/>
    <w:rsid w:val="00210217"/>
    <w:rsid w:val="0021036F"/>
    <w:rsid w:val="002103A2"/>
    <w:rsid w:val="00210405"/>
    <w:rsid w:val="00210485"/>
    <w:rsid w:val="00210577"/>
    <w:rsid w:val="0021060F"/>
    <w:rsid w:val="0021061B"/>
    <w:rsid w:val="0021069E"/>
    <w:rsid w:val="002108B5"/>
    <w:rsid w:val="00210CC2"/>
    <w:rsid w:val="00210E2E"/>
    <w:rsid w:val="00210E96"/>
    <w:rsid w:val="00210F5F"/>
    <w:rsid w:val="00211093"/>
    <w:rsid w:val="00211456"/>
    <w:rsid w:val="002115E1"/>
    <w:rsid w:val="0021169D"/>
    <w:rsid w:val="00211715"/>
    <w:rsid w:val="0021179F"/>
    <w:rsid w:val="002117AF"/>
    <w:rsid w:val="002117BA"/>
    <w:rsid w:val="0021183E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A32"/>
    <w:rsid w:val="00212B24"/>
    <w:rsid w:val="00212B26"/>
    <w:rsid w:val="00212C1F"/>
    <w:rsid w:val="00212DAD"/>
    <w:rsid w:val="002131F9"/>
    <w:rsid w:val="00213205"/>
    <w:rsid w:val="00213333"/>
    <w:rsid w:val="0021346E"/>
    <w:rsid w:val="002136C8"/>
    <w:rsid w:val="0021386C"/>
    <w:rsid w:val="00213876"/>
    <w:rsid w:val="002139CA"/>
    <w:rsid w:val="002139D2"/>
    <w:rsid w:val="00213B0B"/>
    <w:rsid w:val="00214051"/>
    <w:rsid w:val="0021422F"/>
    <w:rsid w:val="002144BE"/>
    <w:rsid w:val="00214827"/>
    <w:rsid w:val="0021499C"/>
    <w:rsid w:val="002149B1"/>
    <w:rsid w:val="00214A1B"/>
    <w:rsid w:val="00214B3C"/>
    <w:rsid w:val="00214BEC"/>
    <w:rsid w:val="00215086"/>
    <w:rsid w:val="0021519D"/>
    <w:rsid w:val="00215202"/>
    <w:rsid w:val="0021545C"/>
    <w:rsid w:val="0021585B"/>
    <w:rsid w:val="00215975"/>
    <w:rsid w:val="002159AF"/>
    <w:rsid w:val="00215E39"/>
    <w:rsid w:val="00216059"/>
    <w:rsid w:val="002161FB"/>
    <w:rsid w:val="002162A2"/>
    <w:rsid w:val="00216646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1CD"/>
    <w:rsid w:val="002172BD"/>
    <w:rsid w:val="002172EE"/>
    <w:rsid w:val="00217336"/>
    <w:rsid w:val="0021741C"/>
    <w:rsid w:val="0021744C"/>
    <w:rsid w:val="002175E1"/>
    <w:rsid w:val="002175FF"/>
    <w:rsid w:val="0021785F"/>
    <w:rsid w:val="002179BB"/>
    <w:rsid w:val="002179CC"/>
    <w:rsid w:val="00217A97"/>
    <w:rsid w:val="00217BEE"/>
    <w:rsid w:val="00217BF3"/>
    <w:rsid w:val="00217CF3"/>
    <w:rsid w:val="00217E88"/>
    <w:rsid w:val="00217EAF"/>
    <w:rsid w:val="0022008A"/>
    <w:rsid w:val="0022040E"/>
    <w:rsid w:val="00220561"/>
    <w:rsid w:val="00220602"/>
    <w:rsid w:val="00220648"/>
    <w:rsid w:val="0022067F"/>
    <w:rsid w:val="00220917"/>
    <w:rsid w:val="00220EA9"/>
    <w:rsid w:val="00221002"/>
    <w:rsid w:val="00221173"/>
    <w:rsid w:val="00221204"/>
    <w:rsid w:val="002212FE"/>
    <w:rsid w:val="0022140A"/>
    <w:rsid w:val="00221447"/>
    <w:rsid w:val="002215EA"/>
    <w:rsid w:val="00221789"/>
    <w:rsid w:val="00221790"/>
    <w:rsid w:val="002219F3"/>
    <w:rsid w:val="00221EC4"/>
    <w:rsid w:val="002222BD"/>
    <w:rsid w:val="0022296F"/>
    <w:rsid w:val="00222D9C"/>
    <w:rsid w:val="00222F2C"/>
    <w:rsid w:val="00222FA9"/>
    <w:rsid w:val="00223267"/>
    <w:rsid w:val="00223311"/>
    <w:rsid w:val="00223607"/>
    <w:rsid w:val="00223A95"/>
    <w:rsid w:val="00223C18"/>
    <w:rsid w:val="00223EC4"/>
    <w:rsid w:val="00223F77"/>
    <w:rsid w:val="0022401D"/>
    <w:rsid w:val="002240D2"/>
    <w:rsid w:val="00224214"/>
    <w:rsid w:val="002242BA"/>
    <w:rsid w:val="0022446E"/>
    <w:rsid w:val="00224590"/>
    <w:rsid w:val="002245E2"/>
    <w:rsid w:val="00224713"/>
    <w:rsid w:val="002248AE"/>
    <w:rsid w:val="00224941"/>
    <w:rsid w:val="00224E3A"/>
    <w:rsid w:val="00224F35"/>
    <w:rsid w:val="00224F70"/>
    <w:rsid w:val="00225051"/>
    <w:rsid w:val="0022519D"/>
    <w:rsid w:val="002251F2"/>
    <w:rsid w:val="00225215"/>
    <w:rsid w:val="00225266"/>
    <w:rsid w:val="0022567A"/>
    <w:rsid w:val="002257AF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8DC"/>
    <w:rsid w:val="00227C69"/>
    <w:rsid w:val="00227F6D"/>
    <w:rsid w:val="00227FEF"/>
    <w:rsid w:val="0023003C"/>
    <w:rsid w:val="0023012C"/>
    <w:rsid w:val="0023037E"/>
    <w:rsid w:val="002304EF"/>
    <w:rsid w:val="002307BD"/>
    <w:rsid w:val="002308E2"/>
    <w:rsid w:val="00230B18"/>
    <w:rsid w:val="00230B78"/>
    <w:rsid w:val="0023111E"/>
    <w:rsid w:val="002311A9"/>
    <w:rsid w:val="0023169E"/>
    <w:rsid w:val="002316C6"/>
    <w:rsid w:val="00231885"/>
    <w:rsid w:val="00231894"/>
    <w:rsid w:val="00231B79"/>
    <w:rsid w:val="00231BD1"/>
    <w:rsid w:val="00232354"/>
    <w:rsid w:val="002327EE"/>
    <w:rsid w:val="002328AF"/>
    <w:rsid w:val="00233252"/>
    <w:rsid w:val="002332EC"/>
    <w:rsid w:val="0023361A"/>
    <w:rsid w:val="002336E5"/>
    <w:rsid w:val="00233781"/>
    <w:rsid w:val="00233808"/>
    <w:rsid w:val="002339F9"/>
    <w:rsid w:val="00233A50"/>
    <w:rsid w:val="00233C8B"/>
    <w:rsid w:val="00233C8E"/>
    <w:rsid w:val="00233E4D"/>
    <w:rsid w:val="0023412C"/>
    <w:rsid w:val="002341A5"/>
    <w:rsid w:val="00234437"/>
    <w:rsid w:val="00234457"/>
    <w:rsid w:val="002344F5"/>
    <w:rsid w:val="00234528"/>
    <w:rsid w:val="002348F3"/>
    <w:rsid w:val="00234925"/>
    <w:rsid w:val="00234A1D"/>
    <w:rsid w:val="00234B43"/>
    <w:rsid w:val="00234C8D"/>
    <w:rsid w:val="00234CBE"/>
    <w:rsid w:val="00235004"/>
    <w:rsid w:val="00235068"/>
    <w:rsid w:val="002354E0"/>
    <w:rsid w:val="00235503"/>
    <w:rsid w:val="00235529"/>
    <w:rsid w:val="002356E4"/>
    <w:rsid w:val="0023597D"/>
    <w:rsid w:val="00235D64"/>
    <w:rsid w:val="00235D9C"/>
    <w:rsid w:val="00236115"/>
    <w:rsid w:val="002363E2"/>
    <w:rsid w:val="0023649B"/>
    <w:rsid w:val="0023654B"/>
    <w:rsid w:val="002365A4"/>
    <w:rsid w:val="002367E2"/>
    <w:rsid w:val="00236A0E"/>
    <w:rsid w:val="00236C52"/>
    <w:rsid w:val="00236EC2"/>
    <w:rsid w:val="00236F89"/>
    <w:rsid w:val="002370FC"/>
    <w:rsid w:val="00237113"/>
    <w:rsid w:val="0023714F"/>
    <w:rsid w:val="002373A4"/>
    <w:rsid w:val="00237489"/>
    <w:rsid w:val="002374F2"/>
    <w:rsid w:val="00237518"/>
    <w:rsid w:val="00237559"/>
    <w:rsid w:val="002375F3"/>
    <w:rsid w:val="00237696"/>
    <w:rsid w:val="002376F1"/>
    <w:rsid w:val="002377A1"/>
    <w:rsid w:val="002377F5"/>
    <w:rsid w:val="00237892"/>
    <w:rsid w:val="002378E2"/>
    <w:rsid w:val="00237994"/>
    <w:rsid w:val="00237B54"/>
    <w:rsid w:val="00237E27"/>
    <w:rsid w:val="00237E91"/>
    <w:rsid w:val="00237F2A"/>
    <w:rsid w:val="002400AF"/>
    <w:rsid w:val="0024019B"/>
    <w:rsid w:val="00240231"/>
    <w:rsid w:val="002402B7"/>
    <w:rsid w:val="002402E8"/>
    <w:rsid w:val="00240447"/>
    <w:rsid w:val="00240832"/>
    <w:rsid w:val="00240844"/>
    <w:rsid w:val="00240A8E"/>
    <w:rsid w:val="00240E6F"/>
    <w:rsid w:val="00240ECD"/>
    <w:rsid w:val="00241263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49"/>
    <w:rsid w:val="00241CFF"/>
    <w:rsid w:val="00242090"/>
    <w:rsid w:val="002424FA"/>
    <w:rsid w:val="0024271C"/>
    <w:rsid w:val="002429CA"/>
    <w:rsid w:val="00242EA7"/>
    <w:rsid w:val="00242F13"/>
    <w:rsid w:val="00242F69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6AA"/>
    <w:rsid w:val="00244970"/>
    <w:rsid w:val="00244B79"/>
    <w:rsid w:val="00244D2A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199"/>
    <w:rsid w:val="00246632"/>
    <w:rsid w:val="00246716"/>
    <w:rsid w:val="00246867"/>
    <w:rsid w:val="00246A99"/>
    <w:rsid w:val="00246AB9"/>
    <w:rsid w:val="00246ABD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0ED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5D2"/>
    <w:rsid w:val="00251635"/>
    <w:rsid w:val="00251807"/>
    <w:rsid w:val="002518A7"/>
    <w:rsid w:val="0025211B"/>
    <w:rsid w:val="002526D2"/>
    <w:rsid w:val="0025297D"/>
    <w:rsid w:val="002529ED"/>
    <w:rsid w:val="00252AC6"/>
    <w:rsid w:val="00252B9C"/>
    <w:rsid w:val="0025354F"/>
    <w:rsid w:val="002536B5"/>
    <w:rsid w:val="0025374C"/>
    <w:rsid w:val="00253A8F"/>
    <w:rsid w:val="00253E5B"/>
    <w:rsid w:val="00253FF6"/>
    <w:rsid w:val="002543A9"/>
    <w:rsid w:val="002546C8"/>
    <w:rsid w:val="00254A6A"/>
    <w:rsid w:val="00254B08"/>
    <w:rsid w:val="00254B21"/>
    <w:rsid w:val="00254D90"/>
    <w:rsid w:val="00254EFA"/>
    <w:rsid w:val="0025532A"/>
    <w:rsid w:val="0025564A"/>
    <w:rsid w:val="00255A83"/>
    <w:rsid w:val="00255BF1"/>
    <w:rsid w:val="00256019"/>
    <w:rsid w:val="0025613C"/>
    <w:rsid w:val="00256249"/>
    <w:rsid w:val="00256308"/>
    <w:rsid w:val="00256345"/>
    <w:rsid w:val="00256403"/>
    <w:rsid w:val="0025646B"/>
    <w:rsid w:val="00256676"/>
    <w:rsid w:val="002567C8"/>
    <w:rsid w:val="00256916"/>
    <w:rsid w:val="0025691C"/>
    <w:rsid w:val="00256978"/>
    <w:rsid w:val="002569CF"/>
    <w:rsid w:val="00256BE8"/>
    <w:rsid w:val="00256DC3"/>
    <w:rsid w:val="00256E42"/>
    <w:rsid w:val="00256ECF"/>
    <w:rsid w:val="002570BD"/>
    <w:rsid w:val="0025717F"/>
    <w:rsid w:val="0025748F"/>
    <w:rsid w:val="002575FA"/>
    <w:rsid w:val="00257B83"/>
    <w:rsid w:val="00257EAA"/>
    <w:rsid w:val="0026004E"/>
    <w:rsid w:val="0026049C"/>
    <w:rsid w:val="002605DB"/>
    <w:rsid w:val="00260A5E"/>
    <w:rsid w:val="00260AF4"/>
    <w:rsid w:val="00260B87"/>
    <w:rsid w:val="00260CB1"/>
    <w:rsid w:val="00260F8E"/>
    <w:rsid w:val="00260FB5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CE8"/>
    <w:rsid w:val="00261D78"/>
    <w:rsid w:val="00261E43"/>
    <w:rsid w:val="00262241"/>
    <w:rsid w:val="0026233E"/>
    <w:rsid w:val="00262428"/>
    <w:rsid w:val="002625A1"/>
    <w:rsid w:val="002627F3"/>
    <w:rsid w:val="00262A8B"/>
    <w:rsid w:val="00262BDB"/>
    <w:rsid w:val="00262DA7"/>
    <w:rsid w:val="00262DE7"/>
    <w:rsid w:val="00262EC4"/>
    <w:rsid w:val="002630CD"/>
    <w:rsid w:val="00263102"/>
    <w:rsid w:val="00263147"/>
    <w:rsid w:val="002631D3"/>
    <w:rsid w:val="002633CD"/>
    <w:rsid w:val="0026342A"/>
    <w:rsid w:val="0026355F"/>
    <w:rsid w:val="0026374E"/>
    <w:rsid w:val="0026396F"/>
    <w:rsid w:val="00263A0C"/>
    <w:rsid w:val="00263B97"/>
    <w:rsid w:val="00263C28"/>
    <w:rsid w:val="00263D4C"/>
    <w:rsid w:val="00264153"/>
    <w:rsid w:val="002641CF"/>
    <w:rsid w:val="002643CA"/>
    <w:rsid w:val="00264427"/>
    <w:rsid w:val="0026443E"/>
    <w:rsid w:val="00264614"/>
    <w:rsid w:val="002647B4"/>
    <w:rsid w:val="00264907"/>
    <w:rsid w:val="002649CB"/>
    <w:rsid w:val="002649D5"/>
    <w:rsid w:val="00264AB1"/>
    <w:rsid w:val="00264BBE"/>
    <w:rsid w:val="00264CBF"/>
    <w:rsid w:val="00264D30"/>
    <w:rsid w:val="00264DBD"/>
    <w:rsid w:val="00264DBE"/>
    <w:rsid w:val="00264EE4"/>
    <w:rsid w:val="002651F7"/>
    <w:rsid w:val="0026527E"/>
    <w:rsid w:val="002652C1"/>
    <w:rsid w:val="002653BA"/>
    <w:rsid w:val="002653C7"/>
    <w:rsid w:val="0026549C"/>
    <w:rsid w:val="002655E7"/>
    <w:rsid w:val="0026569E"/>
    <w:rsid w:val="00265A15"/>
    <w:rsid w:val="00265B2C"/>
    <w:rsid w:val="00265BE6"/>
    <w:rsid w:val="00265C68"/>
    <w:rsid w:val="00265D28"/>
    <w:rsid w:val="00266025"/>
    <w:rsid w:val="00266101"/>
    <w:rsid w:val="002661A8"/>
    <w:rsid w:val="002662EC"/>
    <w:rsid w:val="0026634E"/>
    <w:rsid w:val="0026652F"/>
    <w:rsid w:val="002668A0"/>
    <w:rsid w:val="00266D4C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CF4"/>
    <w:rsid w:val="00267DAD"/>
    <w:rsid w:val="00270072"/>
    <w:rsid w:val="00270089"/>
    <w:rsid w:val="002703E6"/>
    <w:rsid w:val="002704DA"/>
    <w:rsid w:val="002707B2"/>
    <w:rsid w:val="00270B72"/>
    <w:rsid w:val="00270C23"/>
    <w:rsid w:val="00270CC9"/>
    <w:rsid w:val="00270E9F"/>
    <w:rsid w:val="00271048"/>
    <w:rsid w:val="00271074"/>
    <w:rsid w:val="0027124B"/>
    <w:rsid w:val="00271338"/>
    <w:rsid w:val="002717DA"/>
    <w:rsid w:val="00271946"/>
    <w:rsid w:val="00271986"/>
    <w:rsid w:val="00271C35"/>
    <w:rsid w:val="00271D01"/>
    <w:rsid w:val="00271E9F"/>
    <w:rsid w:val="00271ED3"/>
    <w:rsid w:val="0027209F"/>
    <w:rsid w:val="002720F7"/>
    <w:rsid w:val="0027237D"/>
    <w:rsid w:val="002723DD"/>
    <w:rsid w:val="002725D4"/>
    <w:rsid w:val="002725E0"/>
    <w:rsid w:val="00272716"/>
    <w:rsid w:val="00272A3C"/>
    <w:rsid w:val="00272E8E"/>
    <w:rsid w:val="002730FF"/>
    <w:rsid w:val="00273126"/>
    <w:rsid w:val="00273310"/>
    <w:rsid w:val="00273394"/>
    <w:rsid w:val="0027371B"/>
    <w:rsid w:val="00273752"/>
    <w:rsid w:val="00273958"/>
    <w:rsid w:val="00273961"/>
    <w:rsid w:val="00273A2E"/>
    <w:rsid w:val="00273B4D"/>
    <w:rsid w:val="00273C60"/>
    <w:rsid w:val="0027429C"/>
    <w:rsid w:val="0027457A"/>
    <w:rsid w:val="0027461A"/>
    <w:rsid w:val="00274825"/>
    <w:rsid w:val="00274D13"/>
    <w:rsid w:val="00274DC7"/>
    <w:rsid w:val="00274FFE"/>
    <w:rsid w:val="002751B2"/>
    <w:rsid w:val="00275369"/>
    <w:rsid w:val="002753FD"/>
    <w:rsid w:val="00275467"/>
    <w:rsid w:val="0027561C"/>
    <w:rsid w:val="0027583D"/>
    <w:rsid w:val="0027591B"/>
    <w:rsid w:val="00275968"/>
    <w:rsid w:val="00275A5A"/>
    <w:rsid w:val="00275D61"/>
    <w:rsid w:val="00275D8C"/>
    <w:rsid w:val="00275F9C"/>
    <w:rsid w:val="00275FE6"/>
    <w:rsid w:val="00276191"/>
    <w:rsid w:val="0027625C"/>
    <w:rsid w:val="00276270"/>
    <w:rsid w:val="00276346"/>
    <w:rsid w:val="0027670B"/>
    <w:rsid w:val="002767B1"/>
    <w:rsid w:val="0027681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C76"/>
    <w:rsid w:val="00277CFF"/>
    <w:rsid w:val="0028017A"/>
    <w:rsid w:val="002802DD"/>
    <w:rsid w:val="00280714"/>
    <w:rsid w:val="00280AE5"/>
    <w:rsid w:val="00280BFB"/>
    <w:rsid w:val="00280C5B"/>
    <w:rsid w:val="00280D8F"/>
    <w:rsid w:val="00280F41"/>
    <w:rsid w:val="00280FBF"/>
    <w:rsid w:val="002810D7"/>
    <w:rsid w:val="002810E1"/>
    <w:rsid w:val="00281306"/>
    <w:rsid w:val="00281724"/>
    <w:rsid w:val="002817F7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9BE"/>
    <w:rsid w:val="00282B34"/>
    <w:rsid w:val="00282B9A"/>
    <w:rsid w:val="00282C5B"/>
    <w:rsid w:val="0028325E"/>
    <w:rsid w:val="0028349D"/>
    <w:rsid w:val="00283533"/>
    <w:rsid w:val="0028355E"/>
    <w:rsid w:val="0028360D"/>
    <w:rsid w:val="0028364D"/>
    <w:rsid w:val="0028379E"/>
    <w:rsid w:val="00283B32"/>
    <w:rsid w:val="00283BD8"/>
    <w:rsid w:val="00283DF1"/>
    <w:rsid w:val="00283FDA"/>
    <w:rsid w:val="0028400C"/>
    <w:rsid w:val="0028480D"/>
    <w:rsid w:val="00284B08"/>
    <w:rsid w:val="00284BEB"/>
    <w:rsid w:val="00284D25"/>
    <w:rsid w:val="00284FE8"/>
    <w:rsid w:val="0028511D"/>
    <w:rsid w:val="00285399"/>
    <w:rsid w:val="0028552F"/>
    <w:rsid w:val="002855E2"/>
    <w:rsid w:val="0028579A"/>
    <w:rsid w:val="00285842"/>
    <w:rsid w:val="00285A66"/>
    <w:rsid w:val="00285C01"/>
    <w:rsid w:val="00285C76"/>
    <w:rsid w:val="00285CDD"/>
    <w:rsid w:val="00286110"/>
    <w:rsid w:val="00286183"/>
    <w:rsid w:val="00286296"/>
    <w:rsid w:val="002863CF"/>
    <w:rsid w:val="00286594"/>
    <w:rsid w:val="00286734"/>
    <w:rsid w:val="00286794"/>
    <w:rsid w:val="002868C9"/>
    <w:rsid w:val="00286C2C"/>
    <w:rsid w:val="00286D54"/>
    <w:rsid w:val="002871AE"/>
    <w:rsid w:val="00287272"/>
    <w:rsid w:val="0028732C"/>
    <w:rsid w:val="002873DF"/>
    <w:rsid w:val="002875FD"/>
    <w:rsid w:val="002877AD"/>
    <w:rsid w:val="0028798B"/>
    <w:rsid w:val="002879CE"/>
    <w:rsid w:val="00287B06"/>
    <w:rsid w:val="00287B9C"/>
    <w:rsid w:val="00287D45"/>
    <w:rsid w:val="00287D63"/>
    <w:rsid w:val="00287DE8"/>
    <w:rsid w:val="00287F20"/>
    <w:rsid w:val="0029021F"/>
    <w:rsid w:val="00290567"/>
    <w:rsid w:val="002905AE"/>
    <w:rsid w:val="00290742"/>
    <w:rsid w:val="002909D3"/>
    <w:rsid w:val="00290A97"/>
    <w:rsid w:val="00290D0E"/>
    <w:rsid w:val="00290DDF"/>
    <w:rsid w:val="00291246"/>
    <w:rsid w:val="002912EF"/>
    <w:rsid w:val="002913D5"/>
    <w:rsid w:val="00291834"/>
    <w:rsid w:val="00291F1A"/>
    <w:rsid w:val="00291F4C"/>
    <w:rsid w:val="00292154"/>
    <w:rsid w:val="0029229E"/>
    <w:rsid w:val="0029245A"/>
    <w:rsid w:val="002924A3"/>
    <w:rsid w:val="00292670"/>
    <w:rsid w:val="002928AE"/>
    <w:rsid w:val="00292937"/>
    <w:rsid w:val="002929A2"/>
    <w:rsid w:val="00292B13"/>
    <w:rsid w:val="00292BCB"/>
    <w:rsid w:val="00292BF2"/>
    <w:rsid w:val="00292D1F"/>
    <w:rsid w:val="00292D47"/>
    <w:rsid w:val="00292D6E"/>
    <w:rsid w:val="00292DC7"/>
    <w:rsid w:val="00292FDF"/>
    <w:rsid w:val="0029309D"/>
    <w:rsid w:val="002933CD"/>
    <w:rsid w:val="002936D7"/>
    <w:rsid w:val="0029378E"/>
    <w:rsid w:val="00293808"/>
    <w:rsid w:val="00293876"/>
    <w:rsid w:val="00293A25"/>
    <w:rsid w:val="00293ADE"/>
    <w:rsid w:val="00293CFA"/>
    <w:rsid w:val="00293EFD"/>
    <w:rsid w:val="00293FE3"/>
    <w:rsid w:val="00294082"/>
    <w:rsid w:val="002940A1"/>
    <w:rsid w:val="00294328"/>
    <w:rsid w:val="00294443"/>
    <w:rsid w:val="002944EE"/>
    <w:rsid w:val="0029451A"/>
    <w:rsid w:val="0029458F"/>
    <w:rsid w:val="002947FC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3A"/>
    <w:rsid w:val="0029576C"/>
    <w:rsid w:val="002957B5"/>
    <w:rsid w:val="00295A69"/>
    <w:rsid w:val="00295B3E"/>
    <w:rsid w:val="00295D50"/>
    <w:rsid w:val="00295F4C"/>
    <w:rsid w:val="00295FF4"/>
    <w:rsid w:val="0029612A"/>
    <w:rsid w:val="00296341"/>
    <w:rsid w:val="002963AA"/>
    <w:rsid w:val="00296444"/>
    <w:rsid w:val="002965DA"/>
    <w:rsid w:val="0029668A"/>
    <w:rsid w:val="0029669D"/>
    <w:rsid w:val="002966E3"/>
    <w:rsid w:val="00296713"/>
    <w:rsid w:val="00296728"/>
    <w:rsid w:val="0029675F"/>
    <w:rsid w:val="00296820"/>
    <w:rsid w:val="00296880"/>
    <w:rsid w:val="002968A5"/>
    <w:rsid w:val="00296CE9"/>
    <w:rsid w:val="00296E16"/>
    <w:rsid w:val="00296F12"/>
    <w:rsid w:val="00297181"/>
    <w:rsid w:val="0029725D"/>
    <w:rsid w:val="002973A9"/>
    <w:rsid w:val="00297716"/>
    <w:rsid w:val="0029779B"/>
    <w:rsid w:val="00297830"/>
    <w:rsid w:val="00297A1B"/>
    <w:rsid w:val="00297ABA"/>
    <w:rsid w:val="00297BEC"/>
    <w:rsid w:val="00297CA4"/>
    <w:rsid w:val="00297D19"/>
    <w:rsid w:val="00297E15"/>
    <w:rsid w:val="002A0014"/>
    <w:rsid w:val="002A003F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CEC"/>
    <w:rsid w:val="002A1D1B"/>
    <w:rsid w:val="002A1D4C"/>
    <w:rsid w:val="002A1F03"/>
    <w:rsid w:val="002A1F84"/>
    <w:rsid w:val="002A2129"/>
    <w:rsid w:val="002A2191"/>
    <w:rsid w:val="002A22D6"/>
    <w:rsid w:val="002A2682"/>
    <w:rsid w:val="002A277D"/>
    <w:rsid w:val="002A2859"/>
    <w:rsid w:val="002A2A23"/>
    <w:rsid w:val="002A2CFA"/>
    <w:rsid w:val="002A2D79"/>
    <w:rsid w:val="002A2F8D"/>
    <w:rsid w:val="002A3AAA"/>
    <w:rsid w:val="002A3B07"/>
    <w:rsid w:val="002A3BB2"/>
    <w:rsid w:val="002A3BEC"/>
    <w:rsid w:val="002A3D56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E4"/>
    <w:rsid w:val="002A528A"/>
    <w:rsid w:val="002A599D"/>
    <w:rsid w:val="002A5B13"/>
    <w:rsid w:val="002A5E39"/>
    <w:rsid w:val="002A5E7F"/>
    <w:rsid w:val="002A620E"/>
    <w:rsid w:val="002A626D"/>
    <w:rsid w:val="002A62A5"/>
    <w:rsid w:val="002A643E"/>
    <w:rsid w:val="002A6595"/>
    <w:rsid w:val="002A665D"/>
    <w:rsid w:val="002A66E6"/>
    <w:rsid w:val="002A68E9"/>
    <w:rsid w:val="002A6AD2"/>
    <w:rsid w:val="002A6BDE"/>
    <w:rsid w:val="002A6DA9"/>
    <w:rsid w:val="002A6F45"/>
    <w:rsid w:val="002A6F68"/>
    <w:rsid w:val="002A72CF"/>
    <w:rsid w:val="002A732E"/>
    <w:rsid w:val="002A7332"/>
    <w:rsid w:val="002A77C0"/>
    <w:rsid w:val="002A78FB"/>
    <w:rsid w:val="002A7BB4"/>
    <w:rsid w:val="002B00A4"/>
    <w:rsid w:val="002B0149"/>
    <w:rsid w:val="002B0488"/>
    <w:rsid w:val="002B0866"/>
    <w:rsid w:val="002B095C"/>
    <w:rsid w:val="002B0D5F"/>
    <w:rsid w:val="002B0E1C"/>
    <w:rsid w:val="002B0FCC"/>
    <w:rsid w:val="002B101F"/>
    <w:rsid w:val="002B1062"/>
    <w:rsid w:val="002B11BB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5BF"/>
    <w:rsid w:val="002B2658"/>
    <w:rsid w:val="002B2A2B"/>
    <w:rsid w:val="002B2A5C"/>
    <w:rsid w:val="002B2CD7"/>
    <w:rsid w:val="002B2EC1"/>
    <w:rsid w:val="002B2F2E"/>
    <w:rsid w:val="002B31CB"/>
    <w:rsid w:val="002B3305"/>
    <w:rsid w:val="002B36A3"/>
    <w:rsid w:val="002B371C"/>
    <w:rsid w:val="002B376B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B78"/>
    <w:rsid w:val="002B4FBD"/>
    <w:rsid w:val="002B50D5"/>
    <w:rsid w:val="002B5101"/>
    <w:rsid w:val="002B52DD"/>
    <w:rsid w:val="002B53C0"/>
    <w:rsid w:val="002B53C7"/>
    <w:rsid w:val="002B5653"/>
    <w:rsid w:val="002B56A7"/>
    <w:rsid w:val="002B56C1"/>
    <w:rsid w:val="002B579A"/>
    <w:rsid w:val="002B5934"/>
    <w:rsid w:val="002B5BAD"/>
    <w:rsid w:val="002B5CBF"/>
    <w:rsid w:val="002B5D15"/>
    <w:rsid w:val="002B5F9D"/>
    <w:rsid w:val="002B618B"/>
    <w:rsid w:val="002B6439"/>
    <w:rsid w:val="002B6704"/>
    <w:rsid w:val="002B6860"/>
    <w:rsid w:val="002B6CA9"/>
    <w:rsid w:val="002B70F2"/>
    <w:rsid w:val="002B7116"/>
    <w:rsid w:val="002B72CD"/>
    <w:rsid w:val="002B733B"/>
    <w:rsid w:val="002B73F1"/>
    <w:rsid w:val="002B747A"/>
    <w:rsid w:val="002B753E"/>
    <w:rsid w:val="002B7698"/>
    <w:rsid w:val="002B76AB"/>
    <w:rsid w:val="002B7AA5"/>
    <w:rsid w:val="002B7F4E"/>
    <w:rsid w:val="002B7FF8"/>
    <w:rsid w:val="002C0103"/>
    <w:rsid w:val="002C03DE"/>
    <w:rsid w:val="002C04C4"/>
    <w:rsid w:val="002C06A4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76A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2E95"/>
    <w:rsid w:val="002C30A1"/>
    <w:rsid w:val="002C33A6"/>
    <w:rsid w:val="002C3691"/>
    <w:rsid w:val="002C3898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606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6F3"/>
    <w:rsid w:val="002C5C11"/>
    <w:rsid w:val="002C5CB1"/>
    <w:rsid w:val="002C5D6B"/>
    <w:rsid w:val="002C5DC6"/>
    <w:rsid w:val="002C5FB0"/>
    <w:rsid w:val="002C6027"/>
    <w:rsid w:val="002C61A2"/>
    <w:rsid w:val="002C6226"/>
    <w:rsid w:val="002C64A4"/>
    <w:rsid w:val="002C6645"/>
    <w:rsid w:val="002C692F"/>
    <w:rsid w:val="002C6EC9"/>
    <w:rsid w:val="002C6EF8"/>
    <w:rsid w:val="002C740D"/>
    <w:rsid w:val="002C74A6"/>
    <w:rsid w:val="002C77D4"/>
    <w:rsid w:val="002C77FA"/>
    <w:rsid w:val="002C7856"/>
    <w:rsid w:val="002C7A94"/>
    <w:rsid w:val="002C7B28"/>
    <w:rsid w:val="002C7BA3"/>
    <w:rsid w:val="002C7CCE"/>
    <w:rsid w:val="002C7EA3"/>
    <w:rsid w:val="002C7F32"/>
    <w:rsid w:val="002D00F6"/>
    <w:rsid w:val="002D0211"/>
    <w:rsid w:val="002D0395"/>
    <w:rsid w:val="002D0445"/>
    <w:rsid w:val="002D04E9"/>
    <w:rsid w:val="002D0518"/>
    <w:rsid w:val="002D0547"/>
    <w:rsid w:val="002D066F"/>
    <w:rsid w:val="002D08E6"/>
    <w:rsid w:val="002D091E"/>
    <w:rsid w:val="002D09F1"/>
    <w:rsid w:val="002D0A96"/>
    <w:rsid w:val="002D0BFC"/>
    <w:rsid w:val="002D0CE6"/>
    <w:rsid w:val="002D0E5F"/>
    <w:rsid w:val="002D0F5A"/>
    <w:rsid w:val="002D101C"/>
    <w:rsid w:val="002D1061"/>
    <w:rsid w:val="002D10B6"/>
    <w:rsid w:val="002D1240"/>
    <w:rsid w:val="002D1264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CA2"/>
    <w:rsid w:val="002D1DB1"/>
    <w:rsid w:val="002D1E61"/>
    <w:rsid w:val="002D201A"/>
    <w:rsid w:val="002D20D4"/>
    <w:rsid w:val="002D234D"/>
    <w:rsid w:val="002D23F0"/>
    <w:rsid w:val="002D26D9"/>
    <w:rsid w:val="002D2718"/>
    <w:rsid w:val="002D28FF"/>
    <w:rsid w:val="002D2934"/>
    <w:rsid w:val="002D294F"/>
    <w:rsid w:val="002D2BED"/>
    <w:rsid w:val="002D2E7C"/>
    <w:rsid w:val="002D2F5D"/>
    <w:rsid w:val="002D3030"/>
    <w:rsid w:val="002D33CD"/>
    <w:rsid w:val="002D3E85"/>
    <w:rsid w:val="002D3FA8"/>
    <w:rsid w:val="002D43DC"/>
    <w:rsid w:val="002D446A"/>
    <w:rsid w:val="002D45EF"/>
    <w:rsid w:val="002D4D24"/>
    <w:rsid w:val="002D4FFC"/>
    <w:rsid w:val="002D5020"/>
    <w:rsid w:val="002D50D4"/>
    <w:rsid w:val="002D560B"/>
    <w:rsid w:val="002D56DD"/>
    <w:rsid w:val="002D588B"/>
    <w:rsid w:val="002D5CE6"/>
    <w:rsid w:val="002D5D2D"/>
    <w:rsid w:val="002D5E2A"/>
    <w:rsid w:val="002D5EEB"/>
    <w:rsid w:val="002D5F06"/>
    <w:rsid w:val="002D64FB"/>
    <w:rsid w:val="002D66CC"/>
    <w:rsid w:val="002D6870"/>
    <w:rsid w:val="002D689A"/>
    <w:rsid w:val="002D68A2"/>
    <w:rsid w:val="002D6ABB"/>
    <w:rsid w:val="002D6AE5"/>
    <w:rsid w:val="002D6C37"/>
    <w:rsid w:val="002D6DBD"/>
    <w:rsid w:val="002D6F8A"/>
    <w:rsid w:val="002D7061"/>
    <w:rsid w:val="002D7077"/>
    <w:rsid w:val="002D7137"/>
    <w:rsid w:val="002D71B7"/>
    <w:rsid w:val="002D73C6"/>
    <w:rsid w:val="002D73DF"/>
    <w:rsid w:val="002D74D0"/>
    <w:rsid w:val="002D75D2"/>
    <w:rsid w:val="002D75D5"/>
    <w:rsid w:val="002D7A0F"/>
    <w:rsid w:val="002D7E36"/>
    <w:rsid w:val="002D7FD2"/>
    <w:rsid w:val="002E00B1"/>
    <w:rsid w:val="002E019B"/>
    <w:rsid w:val="002E09AE"/>
    <w:rsid w:val="002E09FD"/>
    <w:rsid w:val="002E0BBB"/>
    <w:rsid w:val="002E0F26"/>
    <w:rsid w:val="002E12C0"/>
    <w:rsid w:val="002E155C"/>
    <w:rsid w:val="002E1A86"/>
    <w:rsid w:val="002E1AA6"/>
    <w:rsid w:val="002E1BB7"/>
    <w:rsid w:val="002E1E62"/>
    <w:rsid w:val="002E1E96"/>
    <w:rsid w:val="002E1F19"/>
    <w:rsid w:val="002E206B"/>
    <w:rsid w:val="002E22A6"/>
    <w:rsid w:val="002E2336"/>
    <w:rsid w:val="002E240C"/>
    <w:rsid w:val="002E25F6"/>
    <w:rsid w:val="002E260F"/>
    <w:rsid w:val="002E261B"/>
    <w:rsid w:val="002E265C"/>
    <w:rsid w:val="002E2916"/>
    <w:rsid w:val="002E2C41"/>
    <w:rsid w:val="002E2C9A"/>
    <w:rsid w:val="002E3031"/>
    <w:rsid w:val="002E308F"/>
    <w:rsid w:val="002E3189"/>
    <w:rsid w:val="002E328B"/>
    <w:rsid w:val="002E34B5"/>
    <w:rsid w:val="002E3513"/>
    <w:rsid w:val="002E353A"/>
    <w:rsid w:val="002E3688"/>
    <w:rsid w:val="002E3826"/>
    <w:rsid w:val="002E38A0"/>
    <w:rsid w:val="002E3961"/>
    <w:rsid w:val="002E39C9"/>
    <w:rsid w:val="002E3CC7"/>
    <w:rsid w:val="002E3E0A"/>
    <w:rsid w:val="002E407F"/>
    <w:rsid w:val="002E408A"/>
    <w:rsid w:val="002E41CD"/>
    <w:rsid w:val="002E4321"/>
    <w:rsid w:val="002E439E"/>
    <w:rsid w:val="002E43BB"/>
    <w:rsid w:val="002E4410"/>
    <w:rsid w:val="002E4700"/>
    <w:rsid w:val="002E480A"/>
    <w:rsid w:val="002E4B7B"/>
    <w:rsid w:val="002E4BD7"/>
    <w:rsid w:val="002E4BE5"/>
    <w:rsid w:val="002E4C65"/>
    <w:rsid w:val="002E4D13"/>
    <w:rsid w:val="002E4D2E"/>
    <w:rsid w:val="002E4D97"/>
    <w:rsid w:val="002E4EAA"/>
    <w:rsid w:val="002E5007"/>
    <w:rsid w:val="002E50FA"/>
    <w:rsid w:val="002E510E"/>
    <w:rsid w:val="002E51AD"/>
    <w:rsid w:val="002E523F"/>
    <w:rsid w:val="002E525D"/>
    <w:rsid w:val="002E52C2"/>
    <w:rsid w:val="002E52F9"/>
    <w:rsid w:val="002E548D"/>
    <w:rsid w:val="002E5681"/>
    <w:rsid w:val="002E5703"/>
    <w:rsid w:val="002E594B"/>
    <w:rsid w:val="002E5991"/>
    <w:rsid w:val="002E5B50"/>
    <w:rsid w:val="002E5D16"/>
    <w:rsid w:val="002E5DA3"/>
    <w:rsid w:val="002E5F77"/>
    <w:rsid w:val="002E6017"/>
    <w:rsid w:val="002E6043"/>
    <w:rsid w:val="002E6061"/>
    <w:rsid w:val="002E6175"/>
    <w:rsid w:val="002E61E0"/>
    <w:rsid w:val="002E63EC"/>
    <w:rsid w:val="002E6501"/>
    <w:rsid w:val="002E65CC"/>
    <w:rsid w:val="002E67AD"/>
    <w:rsid w:val="002E6962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60"/>
    <w:rsid w:val="002F13F1"/>
    <w:rsid w:val="002F14A9"/>
    <w:rsid w:val="002F1775"/>
    <w:rsid w:val="002F19AE"/>
    <w:rsid w:val="002F1C10"/>
    <w:rsid w:val="002F1CA2"/>
    <w:rsid w:val="002F1E3E"/>
    <w:rsid w:val="002F202C"/>
    <w:rsid w:val="002F20F1"/>
    <w:rsid w:val="002F213F"/>
    <w:rsid w:val="002F21D4"/>
    <w:rsid w:val="002F2224"/>
    <w:rsid w:val="002F222E"/>
    <w:rsid w:val="002F258C"/>
    <w:rsid w:val="002F2709"/>
    <w:rsid w:val="002F29E7"/>
    <w:rsid w:val="002F2C75"/>
    <w:rsid w:val="002F2FC3"/>
    <w:rsid w:val="002F3013"/>
    <w:rsid w:val="002F332F"/>
    <w:rsid w:val="002F341F"/>
    <w:rsid w:val="002F34E9"/>
    <w:rsid w:val="002F35D6"/>
    <w:rsid w:val="002F368C"/>
    <w:rsid w:val="002F3CC9"/>
    <w:rsid w:val="002F3DA4"/>
    <w:rsid w:val="002F432F"/>
    <w:rsid w:val="002F43AB"/>
    <w:rsid w:val="002F4820"/>
    <w:rsid w:val="002F483F"/>
    <w:rsid w:val="002F4C50"/>
    <w:rsid w:val="002F4CF0"/>
    <w:rsid w:val="002F4E02"/>
    <w:rsid w:val="002F4F7F"/>
    <w:rsid w:val="002F4FE0"/>
    <w:rsid w:val="002F528B"/>
    <w:rsid w:val="002F5310"/>
    <w:rsid w:val="002F531C"/>
    <w:rsid w:val="002F5988"/>
    <w:rsid w:val="002F59D5"/>
    <w:rsid w:val="002F5BED"/>
    <w:rsid w:val="002F5D64"/>
    <w:rsid w:val="002F5DCE"/>
    <w:rsid w:val="002F5DFD"/>
    <w:rsid w:val="002F6077"/>
    <w:rsid w:val="002F617F"/>
    <w:rsid w:val="002F6361"/>
    <w:rsid w:val="002F682E"/>
    <w:rsid w:val="002F68AD"/>
    <w:rsid w:val="002F690F"/>
    <w:rsid w:val="002F69D0"/>
    <w:rsid w:val="002F6A1E"/>
    <w:rsid w:val="002F6CA9"/>
    <w:rsid w:val="002F6CED"/>
    <w:rsid w:val="002F7221"/>
    <w:rsid w:val="002F72C6"/>
    <w:rsid w:val="002F7372"/>
    <w:rsid w:val="002F757B"/>
    <w:rsid w:val="002F77BA"/>
    <w:rsid w:val="002F77C5"/>
    <w:rsid w:val="002F77C9"/>
    <w:rsid w:val="002F7986"/>
    <w:rsid w:val="002F7A01"/>
    <w:rsid w:val="002F7AE6"/>
    <w:rsid w:val="002F7D7E"/>
    <w:rsid w:val="002F7F0F"/>
    <w:rsid w:val="00300074"/>
    <w:rsid w:val="0030014C"/>
    <w:rsid w:val="003001E7"/>
    <w:rsid w:val="0030021F"/>
    <w:rsid w:val="00300245"/>
    <w:rsid w:val="00300302"/>
    <w:rsid w:val="00300427"/>
    <w:rsid w:val="003006E5"/>
    <w:rsid w:val="003007C4"/>
    <w:rsid w:val="003007D3"/>
    <w:rsid w:val="003009A7"/>
    <w:rsid w:val="00300AF9"/>
    <w:rsid w:val="00300C3E"/>
    <w:rsid w:val="003010B7"/>
    <w:rsid w:val="003010F4"/>
    <w:rsid w:val="00301133"/>
    <w:rsid w:val="00301221"/>
    <w:rsid w:val="00301363"/>
    <w:rsid w:val="003013A9"/>
    <w:rsid w:val="00301A84"/>
    <w:rsid w:val="00301B00"/>
    <w:rsid w:val="00301B18"/>
    <w:rsid w:val="00301CDD"/>
    <w:rsid w:val="00301D36"/>
    <w:rsid w:val="00301DA6"/>
    <w:rsid w:val="00301DE4"/>
    <w:rsid w:val="00302229"/>
    <w:rsid w:val="003022B9"/>
    <w:rsid w:val="003023B3"/>
    <w:rsid w:val="0030244E"/>
    <w:rsid w:val="003024E7"/>
    <w:rsid w:val="00302724"/>
    <w:rsid w:val="00302898"/>
    <w:rsid w:val="003028A4"/>
    <w:rsid w:val="00302935"/>
    <w:rsid w:val="003029CA"/>
    <w:rsid w:val="00302B14"/>
    <w:rsid w:val="00302B8D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D3"/>
    <w:rsid w:val="003038D6"/>
    <w:rsid w:val="003038EC"/>
    <w:rsid w:val="00303B4D"/>
    <w:rsid w:val="00303FB6"/>
    <w:rsid w:val="0030412D"/>
    <w:rsid w:val="003041AB"/>
    <w:rsid w:val="003043B6"/>
    <w:rsid w:val="00304492"/>
    <w:rsid w:val="003045A7"/>
    <w:rsid w:val="003048A7"/>
    <w:rsid w:val="003048B7"/>
    <w:rsid w:val="00304A28"/>
    <w:rsid w:val="00304A5B"/>
    <w:rsid w:val="00305014"/>
    <w:rsid w:val="00305129"/>
    <w:rsid w:val="00305186"/>
    <w:rsid w:val="003051B5"/>
    <w:rsid w:val="003056E3"/>
    <w:rsid w:val="00305983"/>
    <w:rsid w:val="00305BA9"/>
    <w:rsid w:val="00305CC9"/>
    <w:rsid w:val="00305FB6"/>
    <w:rsid w:val="00306086"/>
    <w:rsid w:val="003067B6"/>
    <w:rsid w:val="00306B9D"/>
    <w:rsid w:val="00306E4E"/>
    <w:rsid w:val="00307474"/>
    <w:rsid w:val="00307595"/>
    <w:rsid w:val="00307603"/>
    <w:rsid w:val="00307897"/>
    <w:rsid w:val="00307936"/>
    <w:rsid w:val="003079C1"/>
    <w:rsid w:val="00307A4A"/>
    <w:rsid w:val="00307B70"/>
    <w:rsid w:val="00307C60"/>
    <w:rsid w:val="0031000D"/>
    <w:rsid w:val="00310160"/>
    <w:rsid w:val="003101C5"/>
    <w:rsid w:val="003101F8"/>
    <w:rsid w:val="003103D3"/>
    <w:rsid w:val="0031056E"/>
    <w:rsid w:val="003106EA"/>
    <w:rsid w:val="00310915"/>
    <w:rsid w:val="00310A7B"/>
    <w:rsid w:val="00310D75"/>
    <w:rsid w:val="00310E0B"/>
    <w:rsid w:val="00310F35"/>
    <w:rsid w:val="0031112B"/>
    <w:rsid w:val="00311187"/>
    <w:rsid w:val="00311B99"/>
    <w:rsid w:val="00311CD3"/>
    <w:rsid w:val="00311F5F"/>
    <w:rsid w:val="00312014"/>
    <w:rsid w:val="0031256D"/>
    <w:rsid w:val="0031261B"/>
    <w:rsid w:val="003129D7"/>
    <w:rsid w:val="003129DB"/>
    <w:rsid w:val="00312AB0"/>
    <w:rsid w:val="00312AE2"/>
    <w:rsid w:val="00312E02"/>
    <w:rsid w:val="00312E87"/>
    <w:rsid w:val="00312F9D"/>
    <w:rsid w:val="003130A9"/>
    <w:rsid w:val="003133F7"/>
    <w:rsid w:val="00313683"/>
    <w:rsid w:val="003136EB"/>
    <w:rsid w:val="00313777"/>
    <w:rsid w:val="003138ED"/>
    <w:rsid w:val="00313B7D"/>
    <w:rsid w:val="00313C8B"/>
    <w:rsid w:val="00313D64"/>
    <w:rsid w:val="00314373"/>
    <w:rsid w:val="003145CA"/>
    <w:rsid w:val="00314681"/>
    <w:rsid w:val="00314906"/>
    <w:rsid w:val="003149B1"/>
    <w:rsid w:val="00314A73"/>
    <w:rsid w:val="00314CD6"/>
    <w:rsid w:val="00314D78"/>
    <w:rsid w:val="00314F78"/>
    <w:rsid w:val="00315051"/>
    <w:rsid w:val="00315085"/>
    <w:rsid w:val="003151B7"/>
    <w:rsid w:val="00315236"/>
    <w:rsid w:val="0031527C"/>
    <w:rsid w:val="003153F4"/>
    <w:rsid w:val="003153F9"/>
    <w:rsid w:val="00315423"/>
    <w:rsid w:val="00315604"/>
    <w:rsid w:val="00315631"/>
    <w:rsid w:val="0031563A"/>
    <w:rsid w:val="00315A0A"/>
    <w:rsid w:val="00315A1D"/>
    <w:rsid w:val="00315B46"/>
    <w:rsid w:val="00315E27"/>
    <w:rsid w:val="00315E48"/>
    <w:rsid w:val="003163A1"/>
    <w:rsid w:val="00316571"/>
    <w:rsid w:val="00316692"/>
    <w:rsid w:val="00316746"/>
    <w:rsid w:val="003167BF"/>
    <w:rsid w:val="003168AC"/>
    <w:rsid w:val="003168F8"/>
    <w:rsid w:val="00316906"/>
    <w:rsid w:val="00316B66"/>
    <w:rsid w:val="00316E7B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17E86"/>
    <w:rsid w:val="003200AC"/>
    <w:rsid w:val="00320205"/>
    <w:rsid w:val="0032021E"/>
    <w:rsid w:val="0032029F"/>
    <w:rsid w:val="003202AB"/>
    <w:rsid w:val="0032042D"/>
    <w:rsid w:val="003205F8"/>
    <w:rsid w:val="0032063A"/>
    <w:rsid w:val="003206EA"/>
    <w:rsid w:val="003208F5"/>
    <w:rsid w:val="00320A28"/>
    <w:rsid w:val="00320A9D"/>
    <w:rsid w:val="00320C35"/>
    <w:rsid w:val="00320CD5"/>
    <w:rsid w:val="00320D1D"/>
    <w:rsid w:val="00320FB0"/>
    <w:rsid w:val="00321013"/>
    <w:rsid w:val="00321044"/>
    <w:rsid w:val="00321177"/>
    <w:rsid w:val="003211F3"/>
    <w:rsid w:val="003215C3"/>
    <w:rsid w:val="00321783"/>
    <w:rsid w:val="0032191A"/>
    <w:rsid w:val="00321A14"/>
    <w:rsid w:val="00321B3E"/>
    <w:rsid w:val="00321DC9"/>
    <w:rsid w:val="00321DE3"/>
    <w:rsid w:val="00321E9C"/>
    <w:rsid w:val="00321F44"/>
    <w:rsid w:val="00322081"/>
    <w:rsid w:val="003220BC"/>
    <w:rsid w:val="00322217"/>
    <w:rsid w:val="003224CA"/>
    <w:rsid w:val="00322563"/>
    <w:rsid w:val="003228B5"/>
    <w:rsid w:val="00322C04"/>
    <w:rsid w:val="00322CEF"/>
    <w:rsid w:val="00322D9D"/>
    <w:rsid w:val="003230FF"/>
    <w:rsid w:val="0032353D"/>
    <w:rsid w:val="00323931"/>
    <w:rsid w:val="00323A84"/>
    <w:rsid w:val="00323AD5"/>
    <w:rsid w:val="00323CF3"/>
    <w:rsid w:val="0032402C"/>
    <w:rsid w:val="0032425F"/>
    <w:rsid w:val="003243BC"/>
    <w:rsid w:val="00324817"/>
    <w:rsid w:val="0032499E"/>
    <w:rsid w:val="00324A3F"/>
    <w:rsid w:val="00324ADD"/>
    <w:rsid w:val="00324B70"/>
    <w:rsid w:val="00324BD7"/>
    <w:rsid w:val="00324E5B"/>
    <w:rsid w:val="003251B8"/>
    <w:rsid w:val="00325901"/>
    <w:rsid w:val="00325AB4"/>
    <w:rsid w:val="00325ACF"/>
    <w:rsid w:val="0032608F"/>
    <w:rsid w:val="003261C8"/>
    <w:rsid w:val="00326254"/>
    <w:rsid w:val="003262E7"/>
    <w:rsid w:val="00326301"/>
    <w:rsid w:val="00326677"/>
    <w:rsid w:val="0032674C"/>
    <w:rsid w:val="00326805"/>
    <w:rsid w:val="0032689D"/>
    <w:rsid w:val="003269CD"/>
    <w:rsid w:val="00326BCB"/>
    <w:rsid w:val="00326D27"/>
    <w:rsid w:val="00326EEE"/>
    <w:rsid w:val="0032708A"/>
    <w:rsid w:val="0032725D"/>
    <w:rsid w:val="00327357"/>
    <w:rsid w:val="003276E6"/>
    <w:rsid w:val="00327E47"/>
    <w:rsid w:val="00327E8B"/>
    <w:rsid w:val="0033025A"/>
    <w:rsid w:val="003302D6"/>
    <w:rsid w:val="00330598"/>
    <w:rsid w:val="003306F8"/>
    <w:rsid w:val="003308F5"/>
    <w:rsid w:val="00330D9E"/>
    <w:rsid w:val="00330DFB"/>
    <w:rsid w:val="00330FC8"/>
    <w:rsid w:val="0033126E"/>
    <w:rsid w:val="0033128F"/>
    <w:rsid w:val="0033133D"/>
    <w:rsid w:val="00331613"/>
    <w:rsid w:val="00331687"/>
    <w:rsid w:val="0033173F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6C"/>
    <w:rsid w:val="003323F6"/>
    <w:rsid w:val="00332634"/>
    <w:rsid w:val="00332650"/>
    <w:rsid w:val="00332694"/>
    <w:rsid w:val="00332AD7"/>
    <w:rsid w:val="00332C2A"/>
    <w:rsid w:val="00332CF0"/>
    <w:rsid w:val="00332F10"/>
    <w:rsid w:val="003331F7"/>
    <w:rsid w:val="00333305"/>
    <w:rsid w:val="00333496"/>
    <w:rsid w:val="003334C8"/>
    <w:rsid w:val="0033393B"/>
    <w:rsid w:val="00333B3C"/>
    <w:rsid w:val="00333D04"/>
    <w:rsid w:val="00333F4D"/>
    <w:rsid w:val="00334136"/>
    <w:rsid w:val="00334250"/>
    <w:rsid w:val="00334385"/>
    <w:rsid w:val="0033439E"/>
    <w:rsid w:val="003343FA"/>
    <w:rsid w:val="0033477B"/>
    <w:rsid w:val="00334A4D"/>
    <w:rsid w:val="00334ABC"/>
    <w:rsid w:val="00334C4D"/>
    <w:rsid w:val="00334EC5"/>
    <w:rsid w:val="003350A0"/>
    <w:rsid w:val="0033524C"/>
    <w:rsid w:val="0033532B"/>
    <w:rsid w:val="0033545E"/>
    <w:rsid w:val="003356C9"/>
    <w:rsid w:val="00335AC3"/>
    <w:rsid w:val="00335B0A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5F"/>
    <w:rsid w:val="0033679F"/>
    <w:rsid w:val="003369A6"/>
    <w:rsid w:val="00336BB9"/>
    <w:rsid w:val="00336CC0"/>
    <w:rsid w:val="00337674"/>
    <w:rsid w:val="00337847"/>
    <w:rsid w:val="00337B2D"/>
    <w:rsid w:val="00337B9C"/>
    <w:rsid w:val="00337CEC"/>
    <w:rsid w:val="00337E45"/>
    <w:rsid w:val="00337F8B"/>
    <w:rsid w:val="00337FCC"/>
    <w:rsid w:val="00340218"/>
    <w:rsid w:val="00340333"/>
    <w:rsid w:val="00340792"/>
    <w:rsid w:val="00340793"/>
    <w:rsid w:val="00340C49"/>
    <w:rsid w:val="00340DEF"/>
    <w:rsid w:val="00340FF0"/>
    <w:rsid w:val="0034135F"/>
    <w:rsid w:val="003414F5"/>
    <w:rsid w:val="00341944"/>
    <w:rsid w:val="00341C87"/>
    <w:rsid w:val="00342195"/>
    <w:rsid w:val="00342228"/>
    <w:rsid w:val="00342260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23"/>
    <w:rsid w:val="003435DE"/>
    <w:rsid w:val="00343AF4"/>
    <w:rsid w:val="00343BB3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75E"/>
    <w:rsid w:val="00344827"/>
    <w:rsid w:val="0034487D"/>
    <w:rsid w:val="0034494C"/>
    <w:rsid w:val="0034515D"/>
    <w:rsid w:val="00345500"/>
    <w:rsid w:val="00345556"/>
    <w:rsid w:val="0034571E"/>
    <w:rsid w:val="00345A0E"/>
    <w:rsid w:val="00345EB8"/>
    <w:rsid w:val="003464BC"/>
    <w:rsid w:val="0034672E"/>
    <w:rsid w:val="003467BD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997"/>
    <w:rsid w:val="00347A1E"/>
    <w:rsid w:val="00347B27"/>
    <w:rsid w:val="00347BD5"/>
    <w:rsid w:val="00347C38"/>
    <w:rsid w:val="0035001D"/>
    <w:rsid w:val="0035016E"/>
    <w:rsid w:val="00350279"/>
    <w:rsid w:val="00350433"/>
    <w:rsid w:val="0035055A"/>
    <w:rsid w:val="00350602"/>
    <w:rsid w:val="00350762"/>
    <w:rsid w:val="0035082C"/>
    <w:rsid w:val="00350A95"/>
    <w:rsid w:val="00350B36"/>
    <w:rsid w:val="00350E2A"/>
    <w:rsid w:val="00350EF5"/>
    <w:rsid w:val="00350F61"/>
    <w:rsid w:val="00350FC6"/>
    <w:rsid w:val="003510C5"/>
    <w:rsid w:val="003511F0"/>
    <w:rsid w:val="003512DE"/>
    <w:rsid w:val="00351364"/>
    <w:rsid w:val="00351852"/>
    <w:rsid w:val="00351B1D"/>
    <w:rsid w:val="00351F91"/>
    <w:rsid w:val="0035207E"/>
    <w:rsid w:val="003520CE"/>
    <w:rsid w:val="00352280"/>
    <w:rsid w:val="00352356"/>
    <w:rsid w:val="0035236A"/>
    <w:rsid w:val="00352502"/>
    <w:rsid w:val="00352537"/>
    <w:rsid w:val="00352553"/>
    <w:rsid w:val="00352942"/>
    <w:rsid w:val="0035298E"/>
    <w:rsid w:val="00353222"/>
    <w:rsid w:val="0035326B"/>
    <w:rsid w:val="003533DF"/>
    <w:rsid w:val="00353AD1"/>
    <w:rsid w:val="00353D23"/>
    <w:rsid w:val="00353ECA"/>
    <w:rsid w:val="00353EE6"/>
    <w:rsid w:val="00354135"/>
    <w:rsid w:val="00354367"/>
    <w:rsid w:val="00354453"/>
    <w:rsid w:val="0035449E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20"/>
    <w:rsid w:val="00355565"/>
    <w:rsid w:val="003556C3"/>
    <w:rsid w:val="003558DA"/>
    <w:rsid w:val="00355A71"/>
    <w:rsid w:val="00355BE6"/>
    <w:rsid w:val="00355D53"/>
    <w:rsid w:val="00355FF7"/>
    <w:rsid w:val="003560DB"/>
    <w:rsid w:val="00356224"/>
    <w:rsid w:val="003562AC"/>
    <w:rsid w:val="00356483"/>
    <w:rsid w:val="00356527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00A"/>
    <w:rsid w:val="003601E0"/>
    <w:rsid w:val="003601F7"/>
    <w:rsid w:val="003602DA"/>
    <w:rsid w:val="00360453"/>
    <w:rsid w:val="00360610"/>
    <w:rsid w:val="003607AF"/>
    <w:rsid w:val="00360AC3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76E"/>
    <w:rsid w:val="0036191A"/>
    <w:rsid w:val="00361B72"/>
    <w:rsid w:val="00361B7D"/>
    <w:rsid w:val="00361CE7"/>
    <w:rsid w:val="00361CE8"/>
    <w:rsid w:val="00361F49"/>
    <w:rsid w:val="00362185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0E2"/>
    <w:rsid w:val="003631FA"/>
    <w:rsid w:val="00363261"/>
    <w:rsid w:val="00363503"/>
    <w:rsid w:val="003635A4"/>
    <w:rsid w:val="0036377B"/>
    <w:rsid w:val="00363A0D"/>
    <w:rsid w:val="00363BA6"/>
    <w:rsid w:val="0036408D"/>
    <w:rsid w:val="003643B6"/>
    <w:rsid w:val="00364829"/>
    <w:rsid w:val="003649F9"/>
    <w:rsid w:val="00364A8A"/>
    <w:rsid w:val="00364AB8"/>
    <w:rsid w:val="00364C51"/>
    <w:rsid w:val="00364D5B"/>
    <w:rsid w:val="00364D90"/>
    <w:rsid w:val="00364D99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5F47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0F8C"/>
    <w:rsid w:val="0037135E"/>
    <w:rsid w:val="003713E0"/>
    <w:rsid w:val="003716CC"/>
    <w:rsid w:val="003717CF"/>
    <w:rsid w:val="00371A30"/>
    <w:rsid w:val="00371AC8"/>
    <w:rsid w:val="00371D6F"/>
    <w:rsid w:val="0037245E"/>
    <w:rsid w:val="003725B5"/>
    <w:rsid w:val="0037271A"/>
    <w:rsid w:val="00372780"/>
    <w:rsid w:val="00372C82"/>
    <w:rsid w:val="00372CED"/>
    <w:rsid w:val="00372DE0"/>
    <w:rsid w:val="00372DF2"/>
    <w:rsid w:val="00372F05"/>
    <w:rsid w:val="00372F1A"/>
    <w:rsid w:val="00372FFC"/>
    <w:rsid w:val="00373129"/>
    <w:rsid w:val="00373177"/>
    <w:rsid w:val="00373393"/>
    <w:rsid w:val="00373592"/>
    <w:rsid w:val="003735D1"/>
    <w:rsid w:val="00373627"/>
    <w:rsid w:val="003739BF"/>
    <w:rsid w:val="00373AA2"/>
    <w:rsid w:val="00373BC5"/>
    <w:rsid w:val="00373D7E"/>
    <w:rsid w:val="00374205"/>
    <w:rsid w:val="00374361"/>
    <w:rsid w:val="00374374"/>
    <w:rsid w:val="003746A9"/>
    <w:rsid w:val="0037484E"/>
    <w:rsid w:val="003748F9"/>
    <w:rsid w:val="00374A3F"/>
    <w:rsid w:val="00374BB3"/>
    <w:rsid w:val="00374C8A"/>
    <w:rsid w:val="00375453"/>
    <w:rsid w:val="00375631"/>
    <w:rsid w:val="003756BD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8FD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D6B"/>
    <w:rsid w:val="00377F88"/>
    <w:rsid w:val="00377F97"/>
    <w:rsid w:val="0038006C"/>
    <w:rsid w:val="0038029C"/>
    <w:rsid w:val="00380426"/>
    <w:rsid w:val="003804F9"/>
    <w:rsid w:val="0038067A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1C"/>
    <w:rsid w:val="0038137F"/>
    <w:rsid w:val="0038181C"/>
    <w:rsid w:val="003819F5"/>
    <w:rsid w:val="00381B1B"/>
    <w:rsid w:val="00381DD4"/>
    <w:rsid w:val="0038200A"/>
    <w:rsid w:val="003820F3"/>
    <w:rsid w:val="003821A0"/>
    <w:rsid w:val="00382202"/>
    <w:rsid w:val="003824B3"/>
    <w:rsid w:val="00382511"/>
    <w:rsid w:val="003826CC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69"/>
    <w:rsid w:val="00383DF9"/>
    <w:rsid w:val="003840A3"/>
    <w:rsid w:val="003848FC"/>
    <w:rsid w:val="00384C9C"/>
    <w:rsid w:val="00384CC5"/>
    <w:rsid w:val="00384D02"/>
    <w:rsid w:val="00385040"/>
    <w:rsid w:val="003850F3"/>
    <w:rsid w:val="003853CB"/>
    <w:rsid w:val="00385434"/>
    <w:rsid w:val="00385465"/>
    <w:rsid w:val="00385480"/>
    <w:rsid w:val="003854E5"/>
    <w:rsid w:val="00385615"/>
    <w:rsid w:val="00385636"/>
    <w:rsid w:val="00385679"/>
    <w:rsid w:val="00385696"/>
    <w:rsid w:val="003856BF"/>
    <w:rsid w:val="0038589F"/>
    <w:rsid w:val="00385ABD"/>
    <w:rsid w:val="00385CF7"/>
    <w:rsid w:val="00385D53"/>
    <w:rsid w:val="00385EE8"/>
    <w:rsid w:val="003862D2"/>
    <w:rsid w:val="00386690"/>
    <w:rsid w:val="003867D8"/>
    <w:rsid w:val="0038686E"/>
    <w:rsid w:val="00386DDA"/>
    <w:rsid w:val="00387174"/>
    <w:rsid w:val="003871DC"/>
    <w:rsid w:val="00387240"/>
    <w:rsid w:val="0038755D"/>
    <w:rsid w:val="00387AF3"/>
    <w:rsid w:val="00387B19"/>
    <w:rsid w:val="00387F0A"/>
    <w:rsid w:val="00390120"/>
    <w:rsid w:val="00390151"/>
    <w:rsid w:val="003901C4"/>
    <w:rsid w:val="00390253"/>
    <w:rsid w:val="0039043F"/>
    <w:rsid w:val="00390603"/>
    <w:rsid w:val="00390667"/>
    <w:rsid w:val="00390692"/>
    <w:rsid w:val="003906D0"/>
    <w:rsid w:val="003906DB"/>
    <w:rsid w:val="003908CB"/>
    <w:rsid w:val="00390A19"/>
    <w:rsid w:val="00390A42"/>
    <w:rsid w:val="00390AE7"/>
    <w:rsid w:val="00390D09"/>
    <w:rsid w:val="00390ED8"/>
    <w:rsid w:val="00390F3F"/>
    <w:rsid w:val="00391046"/>
    <w:rsid w:val="003910F0"/>
    <w:rsid w:val="003912E9"/>
    <w:rsid w:val="0039140E"/>
    <w:rsid w:val="003918D0"/>
    <w:rsid w:val="00391BF3"/>
    <w:rsid w:val="00391CD4"/>
    <w:rsid w:val="00392239"/>
    <w:rsid w:val="00392549"/>
    <w:rsid w:val="003926B9"/>
    <w:rsid w:val="003928F4"/>
    <w:rsid w:val="00392BC8"/>
    <w:rsid w:val="00392C29"/>
    <w:rsid w:val="00392E6C"/>
    <w:rsid w:val="0039301F"/>
    <w:rsid w:val="00393446"/>
    <w:rsid w:val="0039365C"/>
    <w:rsid w:val="00393A05"/>
    <w:rsid w:val="00393C66"/>
    <w:rsid w:val="00393C70"/>
    <w:rsid w:val="00393D85"/>
    <w:rsid w:val="00393E05"/>
    <w:rsid w:val="00393E9A"/>
    <w:rsid w:val="00393FD7"/>
    <w:rsid w:val="00393FF0"/>
    <w:rsid w:val="00394007"/>
    <w:rsid w:val="003942DA"/>
    <w:rsid w:val="00394445"/>
    <w:rsid w:val="003945D8"/>
    <w:rsid w:val="003947E5"/>
    <w:rsid w:val="0039494D"/>
    <w:rsid w:val="00394CAC"/>
    <w:rsid w:val="00394E8E"/>
    <w:rsid w:val="00394EE9"/>
    <w:rsid w:val="00394F71"/>
    <w:rsid w:val="003950B7"/>
    <w:rsid w:val="00395258"/>
    <w:rsid w:val="003956A4"/>
    <w:rsid w:val="003958CF"/>
    <w:rsid w:val="00395991"/>
    <w:rsid w:val="00395A69"/>
    <w:rsid w:val="00395D9D"/>
    <w:rsid w:val="00395FC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B81"/>
    <w:rsid w:val="00397BA2"/>
    <w:rsid w:val="00397BB1"/>
    <w:rsid w:val="00397CAB"/>
    <w:rsid w:val="00397E32"/>
    <w:rsid w:val="00397E89"/>
    <w:rsid w:val="00397EDC"/>
    <w:rsid w:val="003A0018"/>
    <w:rsid w:val="003A0207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E24"/>
    <w:rsid w:val="003A0F2C"/>
    <w:rsid w:val="003A0FB7"/>
    <w:rsid w:val="003A100B"/>
    <w:rsid w:val="003A1140"/>
    <w:rsid w:val="003A1300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6F"/>
    <w:rsid w:val="003A2576"/>
    <w:rsid w:val="003A2592"/>
    <w:rsid w:val="003A2698"/>
    <w:rsid w:val="003A26AB"/>
    <w:rsid w:val="003A297E"/>
    <w:rsid w:val="003A2CA7"/>
    <w:rsid w:val="003A2D40"/>
    <w:rsid w:val="003A2FA8"/>
    <w:rsid w:val="003A306E"/>
    <w:rsid w:val="003A340D"/>
    <w:rsid w:val="003A3439"/>
    <w:rsid w:val="003A3670"/>
    <w:rsid w:val="003A375E"/>
    <w:rsid w:val="003A3802"/>
    <w:rsid w:val="003A380A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A87"/>
    <w:rsid w:val="003A4F5D"/>
    <w:rsid w:val="003A5531"/>
    <w:rsid w:val="003A5996"/>
    <w:rsid w:val="003A5A97"/>
    <w:rsid w:val="003A5EA5"/>
    <w:rsid w:val="003A610D"/>
    <w:rsid w:val="003A613C"/>
    <w:rsid w:val="003A67FE"/>
    <w:rsid w:val="003A6B26"/>
    <w:rsid w:val="003A72F0"/>
    <w:rsid w:val="003A73AA"/>
    <w:rsid w:val="003A75BC"/>
    <w:rsid w:val="003A76FD"/>
    <w:rsid w:val="003B02E1"/>
    <w:rsid w:val="003B049E"/>
    <w:rsid w:val="003B0500"/>
    <w:rsid w:val="003B057E"/>
    <w:rsid w:val="003B0614"/>
    <w:rsid w:val="003B066D"/>
    <w:rsid w:val="003B08C7"/>
    <w:rsid w:val="003B0AE1"/>
    <w:rsid w:val="003B0B57"/>
    <w:rsid w:val="003B0C5D"/>
    <w:rsid w:val="003B0EC7"/>
    <w:rsid w:val="003B0F64"/>
    <w:rsid w:val="003B102B"/>
    <w:rsid w:val="003B1106"/>
    <w:rsid w:val="003B1242"/>
    <w:rsid w:val="003B134D"/>
    <w:rsid w:val="003B1399"/>
    <w:rsid w:val="003B141A"/>
    <w:rsid w:val="003B1548"/>
    <w:rsid w:val="003B172E"/>
    <w:rsid w:val="003B19CF"/>
    <w:rsid w:val="003B19E9"/>
    <w:rsid w:val="003B1A7B"/>
    <w:rsid w:val="003B1AB1"/>
    <w:rsid w:val="003B1B48"/>
    <w:rsid w:val="003B1F0A"/>
    <w:rsid w:val="003B2319"/>
    <w:rsid w:val="003B28A7"/>
    <w:rsid w:val="003B2945"/>
    <w:rsid w:val="003B298E"/>
    <w:rsid w:val="003B2C97"/>
    <w:rsid w:val="003B2FCB"/>
    <w:rsid w:val="003B3263"/>
    <w:rsid w:val="003B33D4"/>
    <w:rsid w:val="003B39C9"/>
    <w:rsid w:val="003B39D4"/>
    <w:rsid w:val="003B3A90"/>
    <w:rsid w:val="003B3B14"/>
    <w:rsid w:val="003B3CFB"/>
    <w:rsid w:val="003B3DA9"/>
    <w:rsid w:val="003B3DE9"/>
    <w:rsid w:val="003B3F21"/>
    <w:rsid w:val="003B4003"/>
    <w:rsid w:val="003B4481"/>
    <w:rsid w:val="003B4535"/>
    <w:rsid w:val="003B46B2"/>
    <w:rsid w:val="003B4967"/>
    <w:rsid w:val="003B4EB5"/>
    <w:rsid w:val="003B5173"/>
    <w:rsid w:val="003B5676"/>
    <w:rsid w:val="003B581E"/>
    <w:rsid w:val="003B5829"/>
    <w:rsid w:val="003B5A6E"/>
    <w:rsid w:val="003B5C02"/>
    <w:rsid w:val="003B5CDA"/>
    <w:rsid w:val="003B5E3D"/>
    <w:rsid w:val="003B61F0"/>
    <w:rsid w:val="003B620C"/>
    <w:rsid w:val="003B649C"/>
    <w:rsid w:val="003B662A"/>
    <w:rsid w:val="003B69C2"/>
    <w:rsid w:val="003B6AB3"/>
    <w:rsid w:val="003B6B04"/>
    <w:rsid w:val="003B6B83"/>
    <w:rsid w:val="003B6C4A"/>
    <w:rsid w:val="003B7037"/>
    <w:rsid w:val="003B7078"/>
    <w:rsid w:val="003B73B7"/>
    <w:rsid w:val="003B7528"/>
    <w:rsid w:val="003B757C"/>
    <w:rsid w:val="003B759C"/>
    <w:rsid w:val="003B7861"/>
    <w:rsid w:val="003B7891"/>
    <w:rsid w:val="003B7AE0"/>
    <w:rsid w:val="003B7E90"/>
    <w:rsid w:val="003B7ECB"/>
    <w:rsid w:val="003C0152"/>
    <w:rsid w:val="003C07F1"/>
    <w:rsid w:val="003C0D1A"/>
    <w:rsid w:val="003C0DA0"/>
    <w:rsid w:val="003C0F2D"/>
    <w:rsid w:val="003C0F4C"/>
    <w:rsid w:val="003C10C5"/>
    <w:rsid w:val="003C1342"/>
    <w:rsid w:val="003C1787"/>
    <w:rsid w:val="003C179A"/>
    <w:rsid w:val="003C1A0D"/>
    <w:rsid w:val="003C1A21"/>
    <w:rsid w:val="003C1BC2"/>
    <w:rsid w:val="003C1BCE"/>
    <w:rsid w:val="003C1CB2"/>
    <w:rsid w:val="003C2550"/>
    <w:rsid w:val="003C2633"/>
    <w:rsid w:val="003C29E9"/>
    <w:rsid w:val="003C2B06"/>
    <w:rsid w:val="003C2B8C"/>
    <w:rsid w:val="003C2C3F"/>
    <w:rsid w:val="003C2F34"/>
    <w:rsid w:val="003C307C"/>
    <w:rsid w:val="003C3334"/>
    <w:rsid w:val="003C3463"/>
    <w:rsid w:val="003C3802"/>
    <w:rsid w:val="003C3EE3"/>
    <w:rsid w:val="003C439C"/>
    <w:rsid w:val="003C43D4"/>
    <w:rsid w:val="003C4556"/>
    <w:rsid w:val="003C456F"/>
    <w:rsid w:val="003C4654"/>
    <w:rsid w:val="003C4931"/>
    <w:rsid w:val="003C4CE7"/>
    <w:rsid w:val="003C4D62"/>
    <w:rsid w:val="003C4F63"/>
    <w:rsid w:val="003C518A"/>
    <w:rsid w:val="003C543D"/>
    <w:rsid w:val="003C5768"/>
    <w:rsid w:val="003C5B37"/>
    <w:rsid w:val="003C5B47"/>
    <w:rsid w:val="003C5E15"/>
    <w:rsid w:val="003C5EFB"/>
    <w:rsid w:val="003C5F19"/>
    <w:rsid w:val="003C602C"/>
    <w:rsid w:val="003C6102"/>
    <w:rsid w:val="003C6488"/>
    <w:rsid w:val="003C66B3"/>
    <w:rsid w:val="003C676E"/>
    <w:rsid w:val="003C6CC4"/>
    <w:rsid w:val="003C6EAA"/>
    <w:rsid w:val="003C71A3"/>
    <w:rsid w:val="003C78FF"/>
    <w:rsid w:val="003C792A"/>
    <w:rsid w:val="003C7A3A"/>
    <w:rsid w:val="003C7C10"/>
    <w:rsid w:val="003C7E39"/>
    <w:rsid w:val="003C7E9E"/>
    <w:rsid w:val="003D0210"/>
    <w:rsid w:val="003D0468"/>
    <w:rsid w:val="003D06A0"/>
    <w:rsid w:val="003D08C7"/>
    <w:rsid w:val="003D0AF2"/>
    <w:rsid w:val="003D0AFA"/>
    <w:rsid w:val="003D0C33"/>
    <w:rsid w:val="003D0CDA"/>
    <w:rsid w:val="003D0D04"/>
    <w:rsid w:val="003D0DB5"/>
    <w:rsid w:val="003D0DB7"/>
    <w:rsid w:val="003D0E87"/>
    <w:rsid w:val="003D0F83"/>
    <w:rsid w:val="003D1092"/>
    <w:rsid w:val="003D14BE"/>
    <w:rsid w:val="003D186D"/>
    <w:rsid w:val="003D187F"/>
    <w:rsid w:val="003D1D97"/>
    <w:rsid w:val="003D20D4"/>
    <w:rsid w:val="003D22BF"/>
    <w:rsid w:val="003D22E3"/>
    <w:rsid w:val="003D24BE"/>
    <w:rsid w:val="003D24FF"/>
    <w:rsid w:val="003D259C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335"/>
    <w:rsid w:val="003D4345"/>
    <w:rsid w:val="003D4522"/>
    <w:rsid w:val="003D468B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D09"/>
    <w:rsid w:val="003D5E3A"/>
    <w:rsid w:val="003D6004"/>
    <w:rsid w:val="003D6085"/>
    <w:rsid w:val="003D6239"/>
    <w:rsid w:val="003D633E"/>
    <w:rsid w:val="003D63A5"/>
    <w:rsid w:val="003D648C"/>
    <w:rsid w:val="003D665E"/>
    <w:rsid w:val="003D6776"/>
    <w:rsid w:val="003D685C"/>
    <w:rsid w:val="003D68DF"/>
    <w:rsid w:val="003D6A40"/>
    <w:rsid w:val="003D6AC9"/>
    <w:rsid w:val="003D6B64"/>
    <w:rsid w:val="003D6B6F"/>
    <w:rsid w:val="003D6BDE"/>
    <w:rsid w:val="003D6CAF"/>
    <w:rsid w:val="003D6E91"/>
    <w:rsid w:val="003D70AC"/>
    <w:rsid w:val="003D71E2"/>
    <w:rsid w:val="003D79B3"/>
    <w:rsid w:val="003D7B66"/>
    <w:rsid w:val="003E01CA"/>
    <w:rsid w:val="003E02A0"/>
    <w:rsid w:val="003E02EA"/>
    <w:rsid w:val="003E03CF"/>
    <w:rsid w:val="003E04FA"/>
    <w:rsid w:val="003E0837"/>
    <w:rsid w:val="003E0921"/>
    <w:rsid w:val="003E0A9D"/>
    <w:rsid w:val="003E0AA9"/>
    <w:rsid w:val="003E0AD8"/>
    <w:rsid w:val="003E0AFB"/>
    <w:rsid w:val="003E1616"/>
    <w:rsid w:val="003E165F"/>
    <w:rsid w:val="003E17FA"/>
    <w:rsid w:val="003E1A73"/>
    <w:rsid w:val="003E1D8F"/>
    <w:rsid w:val="003E1E03"/>
    <w:rsid w:val="003E1E3B"/>
    <w:rsid w:val="003E1EB1"/>
    <w:rsid w:val="003E21BF"/>
    <w:rsid w:val="003E22A4"/>
    <w:rsid w:val="003E251E"/>
    <w:rsid w:val="003E26D6"/>
    <w:rsid w:val="003E26FC"/>
    <w:rsid w:val="003E2738"/>
    <w:rsid w:val="003E2761"/>
    <w:rsid w:val="003E2870"/>
    <w:rsid w:val="003E294B"/>
    <w:rsid w:val="003E2A43"/>
    <w:rsid w:val="003E2B25"/>
    <w:rsid w:val="003E2B61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3E13"/>
    <w:rsid w:val="003E40E7"/>
    <w:rsid w:val="003E42EF"/>
    <w:rsid w:val="003E46C7"/>
    <w:rsid w:val="003E485E"/>
    <w:rsid w:val="003E4906"/>
    <w:rsid w:val="003E49B8"/>
    <w:rsid w:val="003E4AD2"/>
    <w:rsid w:val="003E4C8D"/>
    <w:rsid w:val="003E4DA5"/>
    <w:rsid w:val="003E5432"/>
    <w:rsid w:val="003E5679"/>
    <w:rsid w:val="003E56C3"/>
    <w:rsid w:val="003E5742"/>
    <w:rsid w:val="003E577A"/>
    <w:rsid w:val="003E58CA"/>
    <w:rsid w:val="003E58E4"/>
    <w:rsid w:val="003E5981"/>
    <w:rsid w:val="003E5BD1"/>
    <w:rsid w:val="003E5E9F"/>
    <w:rsid w:val="003E5EE9"/>
    <w:rsid w:val="003E5F92"/>
    <w:rsid w:val="003E6B30"/>
    <w:rsid w:val="003E6C70"/>
    <w:rsid w:val="003E6DBA"/>
    <w:rsid w:val="003E70C6"/>
    <w:rsid w:val="003E7226"/>
    <w:rsid w:val="003E72C9"/>
    <w:rsid w:val="003E7385"/>
    <w:rsid w:val="003E754E"/>
    <w:rsid w:val="003E782B"/>
    <w:rsid w:val="003E79BA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0DF6"/>
    <w:rsid w:val="003F1704"/>
    <w:rsid w:val="003F1919"/>
    <w:rsid w:val="003F232E"/>
    <w:rsid w:val="003F242A"/>
    <w:rsid w:val="003F24F6"/>
    <w:rsid w:val="003F2503"/>
    <w:rsid w:val="003F25C5"/>
    <w:rsid w:val="003F2694"/>
    <w:rsid w:val="003F2714"/>
    <w:rsid w:val="003F2809"/>
    <w:rsid w:val="003F2874"/>
    <w:rsid w:val="003F29E1"/>
    <w:rsid w:val="003F2B08"/>
    <w:rsid w:val="003F2E4A"/>
    <w:rsid w:val="003F2FBD"/>
    <w:rsid w:val="003F312F"/>
    <w:rsid w:val="003F32B9"/>
    <w:rsid w:val="003F338C"/>
    <w:rsid w:val="003F34D9"/>
    <w:rsid w:val="003F3568"/>
    <w:rsid w:val="003F35F9"/>
    <w:rsid w:val="003F376C"/>
    <w:rsid w:val="003F377D"/>
    <w:rsid w:val="003F3855"/>
    <w:rsid w:val="003F3AA1"/>
    <w:rsid w:val="003F3DAF"/>
    <w:rsid w:val="003F3E96"/>
    <w:rsid w:val="003F3F63"/>
    <w:rsid w:val="003F44A7"/>
    <w:rsid w:val="003F44D2"/>
    <w:rsid w:val="003F4576"/>
    <w:rsid w:val="003F489C"/>
    <w:rsid w:val="003F49AA"/>
    <w:rsid w:val="003F4BD8"/>
    <w:rsid w:val="003F4C6C"/>
    <w:rsid w:val="003F4D59"/>
    <w:rsid w:val="003F4D98"/>
    <w:rsid w:val="003F4DF8"/>
    <w:rsid w:val="003F4ECA"/>
    <w:rsid w:val="003F4EEB"/>
    <w:rsid w:val="003F4F0A"/>
    <w:rsid w:val="003F50CB"/>
    <w:rsid w:val="003F5190"/>
    <w:rsid w:val="003F54AC"/>
    <w:rsid w:val="003F5520"/>
    <w:rsid w:val="003F5589"/>
    <w:rsid w:val="003F55AE"/>
    <w:rsid w:val="003F55F3"/>
    <w:rsid w:val="003F5DA6"/>
    <w:rsid w:val="003F5F17"/>
    <w:rsid w:val="003F6473"/>
    <w:rsid w:val="003F6AEA"/>
    <w:rsid w:val="003F6FFD"/>
    <w:rsid w:val="003F704B"/>
    <w:rsid w:val="003F70AD"/>
    <w:rsid w:val="003F74CB"/>
    <w:rsid w:val="003F760C"/>
    <w:rsid w:val="003F761A"/>
    <w:rsid w:val="003F76CE"/>
    <w:rsid w:val="003F79B4"/>
    <w:rsid w:val="0040000B"/>
    <w:rsid w:val="00400149"/>
    <w:rsid w:val="0040075F"/>
    <w:rsid w:val="0040087F"/>
    <w:rsid w:val="00400BE1"/>
    <w:rsid w:val="00400C75"/>
    <w:rsid w:val="00400D32"/>
    <w:rsid w:val="004010BE"/>
    <w:rsid w:val="004010F5"/>
    <w:rsid w:val="0040116F"/>
    <w:rsid w:val="0040121E"/>
    <w:rsid w:val="004013DF"/>
    <w:rsid w:val="00401516"/>
    <w:rsid w:val="00401531"/>
    <w:rsid w:val="00401874"/>
    <w:rsid w:val="00401D73"/>
    <w:rsid w:val="00401EA5"/>
    <w:rsid w:val="00402020"/>
    <w:rsid w:val="004020E2"/>
    <w:rsid w:val="00402112"/>
    <w:rsid w:val="00402803"/>
    <w:rsid w:val="004029EF"/>
    <w:rsid w:val="00402DC2"/>
    <w:rsid w:val="00402EBD"/>
    <w:rsid w:val="00403048"/>
    <w:rsid w:val="00403116"/>
    <w:rsid w:val="004034A8"/>
    <w:rsid w:val="004035D3"/>
    <w:rsid w:val="00403856"/>
    <w:rsid w:val="00403890"/>
    <w:rsid w:val="004038A4"/>
    <w:rsid w:val="004039E5"/>
    <w:rsid w:val="00403A62"/>
    <w:rsid w:val="00403C0C"/>
    <w:rsid w:val="00403C45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9E2"/>
    <w:rsid w:val="00404AB6"/>
    <w:rsid w:val="00404C4F"/>
    <w:rsid w:val="00404C5A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88A"/>
    <w:rsid w:val="00405921"/>
    <w:rsid w:val="00405BD7"/>
    <w:rsid w:val="00405D14"/>
    <w:rsid w:val="00405D33"/>
    <w:rsid w:val="0040610D"/>
    <w:rsid w:val="0040621D"/>
    <w:rsid w:val="00406397"/>
    <w:rsid w:val="0040660A"/>
    <w:rsid w:val="0040667D"/>
    <w:rsid w:val="004069BB"/>
    <w:rsid w:val="00406C18"/>
    <w:rsid w:val="004070E8"/>
    <w:rsid w:val="0040741C"/>
    <w:rsid w:val="00407435"/>
    <w:rsid w:val="0040768A"/>
    <w:rsid w:val="004079AC"/>
    <w:rsid w:val="00407B4A"/>
    <w:rsid w:val="00407CE0"/>
    <w:rsid w:val="004100F8"/>
    <w:rsid w:val="004101A0"/>
    <w:rsid w:val="0041026F"/>
    <w:rsid w:val="00410A45"/>
    <w:rsid w:val="00410C17"/>
    <w:rsid w:val="00410DA4"/>
    <w:rsid w:val="004110F7"/>
    <w:rsid w:val="00411336"/>
    <w:rsid w:val="004113F7"/>
    <w:rsid w:val="00411536"/>
    <w:rsid w:val="00411556"/>
    <w:rsid w:val="00411F7F"/>
    <w:rsid w:val="004120EE"/>
    <w:rsid w:val="00412170"/>
    <w:rsid w:val="00412512"/>
    <w:rsid w:val="00412553"/>
    <w:rsid w:val="00412760"/>
    <w:rsid w:val="00412969"/>
    <w:rsid w:val="004129AF"/>
    <w:rsid w:val="00412A3A"/>
    <w:rsid w:val="00412B56"/>
    <w:rsid w:val="00412EF7"/>
    <w:rsid w:val="0041301C"/>
    <w:rsid w:val="0041303C"/>
    <w:rsid w:val="0041319B"/>
    <w:rsid w:val="004131A0"/>
    <w:rsid w:val="004131C2"/>
    <w:rsid w:val="004136C0"/>
    <w:rsid w:val="00413822"/>
    <w:rsid w:val="004139E2"/>
    <w:rsid w:val="00413A74"/>
    <w:rsid w:val="00413B2E"/>
    <w:rsid w:val="00413F58"/>
    <w:rsid w:val="00413FF4"/>
    <w:rsid w:val="00414166"/>
    <w:rsid w:val="00414320"/>
    <w:rsid w:val="004143B7"/>
    <w:rsid w:val="004143DA"/>
    <w:rsid w:val="004145A7"/>
    <w:rsid w:val="004146B9"/>
    <w:rsid w:val="00414973"/>
    <w:rsid w:val="00414D8C"/>
    <w:rsid w:val="00414E30"/>
    <w:rsid w:val="00414E5B"/>
    <w:rsid w:val="00415066"/>
    <w:rsid w:val="0041568D"/>
    <w:rsid w:val="00415952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E98"/>
    <w:rsid w:val="00416FAA"/>
    <w:rsid w:val="00416FEB"/>
    <w:rsid w:val="0041702A"/>
    <w:rsid w:val="00417453"/>
    <w:rsid w:val="0041745C"/>
    <w:rsid w:val="00417575"/>
    <w:rsid w:val="004177BD"/>
    <w:rsid w:val="004177E9"/>
    <w:rsid w:val="00417A66"/>
    <w:rsid w:val="00417F0C"/>
    <w:rsid w:val="00417F2E"/>
    <w:rsid w:val="00420015"/>
    <w:rsid w:val="00420351"/>
    <w:rsid w:val="0042086B"/>
    <w:rsid w:val="0042088D"/>
    <w:rsid w:val="004208D9"/>
    <w:rsid w:val="0042090B"/>
    <w:rsid w:val="00420960"/>
    <w:rsid w:val="004210BE"/>
    <w:rsid w:val="004210BF"/>
    <w:rsid w:val="0042194A"/>
    <w:rsid w:val="00421F21"/>
    <w:rsid w:val="00421F76"/>
    <w:rsid w:val="004222EE"/>
    <w:rsid w:val="004223BD"/>
    <w:rsid w:val="0042282A"/>
    <w:rsid w:val="00422970"/>
    <w:rsid w:val="00422C60"/>
    <w:rsid w:val="00422E6B"/>
    <w:rsid w:val="00422EB1"/>
    <w:rsid w:val="00422FAB"/>
    <w:rsid w:val="0042309B"/>
    <w:rsid w:val="0042319B"/>
    <w:rsid w:val="00423294"/>
    <w:rsid w:val="0042329D"/>
    <w:rsid w:val="00423334"/>
    <w:rsid w:val="00423367"/>
    <w:rsid w:val="0042359E"/>
    <w:rsid w:val="004235A5"/>
    <w:rsid w:val="0042377F"/>
    <w:rsid w:val="004238B6"/>
    <w:rsid w:val="004239EC"/>
    <w:rsid w:val="00423A67"/>
    <w:rsid w:val="00423BAD"/>
    <w:rsid w:val="00423CD8"/>
    <w:rsid w:val="00423D32"/>
    <w:rsid w:val="00423E79"/>
    <w:rsid w:val="004240BB"/>
    <w:rsid w:val="004241F9"/>
    <w:rsid w:val="00424323"/>
    <w:rsid w:val="004243D4"/>
    <w:rsid w:val="00424408"/>
    <w:rsid w:val="00424515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93"/>
    <w:rsid w:val="004260F7"/>
    <w:rsid w:val="004263E5"/>
    <w:rsid w:val="004265E1"/>
    <w:rsid w:val="00426C87"/>
    <w:rsid w:val="00426DB6"/>
    <w:rsid w:val="00426E31"/>
    <w:rsid w:val="00426E96"/>
    <w:rsid w:val="00426FBE"/>
    <w:rsid w:val="00427228"/>
    <w:rsid w:val="0042729C"/>
    <w:rsid w:val="004272F9"/>
    <w:rsid w:val="004275BD"/>
    <w:rsid w:val="0042771D"/>
    <w:rsid w:val="00427859"/>
    <w:rsid w:val="004278A2"/>
    <w:rsid w:val="00427935"/>
    <w:rsid w:val="00427952"/>
    <w:rsid w:val="00427A03"/>
    <w:rsid w:val="00427AA2"/>
    <w:rsid w:val="00427B3E"/>
    <w:rsid w:val="00427DA4"/>
    <w:rsid w:val="00427EF5"/>
    <w:rsid w:val="00427F6E"/>
    <w:rsid w:val="0043002C"/>
    <w:rsid w:val="004302A4"/>
    <w:rsid w:val="00430387"/>
    <w:rsid w:val="0043041F"/>
    <w:rsid w:val="004304A5"/>
    <w:rsid w:val="004306F7"/>
    <w:rsid w:val="0043089F"/>
    <w:rsid w:val="00430F00"/>
    <w:rsid w:val="00430F6E"/>
    <w:rsid w:val="004311AF"/>
    <w:rsid w:val="00431249"/>
    <w:rsid w:val="004313F8"/>
    <w:rsid w:val="004316EB"/>
    <w:rsid w:val="0043176A"/>
    <w:rsid w:val="00431978"/>
    <w:rsid w:val="00431B8A"/>
    <w:rsid w:val="00431F1E"/>
    <w:rsid w:val="00432335"/>
    <w:rsid w:val="0043244F"/>
    <w:rsid w:val="004325B6"/>
    <w:rsid w:val="004325C1"/>
    <w:rsid w:val="004325D0"/>
    <w:rsid w:val="004326F6"/>
    <w:rsid w:val="004327BB"/>
    <w:rsid w:val="00432AC5"/>
    <w:rsid w:val="00432C53"/>
    <w:rsid w:val="00432C9F"/>
    <w:rsid w:val="00432D8A"/>
    <w:rsid w:val="00432DB5"/>
    <w:rsid w:val="00432E8F"/>
    <w:rsid w:val="00432F94"/>
    <w:rsid w:val="0043353C"/>
    <w:rsid w:val="00433644"/>
    <w:rsid w:val="00433A3C"/>
    <w:rsid w:val="00433EBE"/>
    <w:rsid w:val="004342E1"/>
    <w:rsid w:val="00434474"/>
    <w:rsid w:val="0043447D"/>
    <w:rsid w:val="004344BA"/>
    <w:rsid w:val="004348CD"/>
    <w:rsid w:val="0043502C"/>
    <w:rsid w:val="00435237"/>
    <w:rsid w:val="004356B2"/>
    <w:rsid w:val="004358B7"/>
    <w:rsid w:val="004359A4"/>
    <w:rsid w:val="00435C0E"/>
    <w:rsid w:val="00435E26"/>
    <w:rsid w:val="00435E6D"/>
    <w:rsid w:val="00435E90"/>
    <w:rsid w:val="00436310"/>
    <w:rsid w:val="0043633C"/>
    <w:rsid w:val="0043656A"/>
    <w:rsid w:val="00436599"/>
    <w:rsid w:val="00436754"/>
    <w:rsid w:val="00436901"/>
    <w:rsid w:val="00436B4B"/>
    <w:rsid w:val="00437147"/>
    <w:rsid w:val="00437891"/>
    <w:rsid w:val="00437963"/>
    <w:rsid w:val="0044084A"/>
    <w:rsid w:val="00440A93"/>
    <w:rsid w:val="00440BFE"/>
    <w:rsid w:val="00441218"/>
    <w:rsid w:val="004412BC"/>
    <w:rsid w:val="0044145A"/>
    <w:rsid w:val="0044188F"/>
    <w:rsid w:val="0044197D"/>
    <w:rsid w:val="004421EC"/>
    <w:rsid w:val="00442AE1"/>
    <w:rsid w:val="00442B57"/>
    <w:rsid w:val="00442B80"/>
    <w:rsid w:val="00442F59"/>
    <w:rsid w:val="004432AD"/>
    <w:rsid w:val="00443330"/>
    <w:rsid w:val="0044361C"/>
    <w:rsid w:val="00443A34"/>
    <w:rsid w:val="00443BAD"/>
    <w:rsid w:val="00443C45"/>
    <w:rsid w:val="00443CC0"/>
    <w:rsid w:val="00443CF3"/>
    <w:rsid w:val="00443D4C"/>
    <w:rsid w:val="00443E36"/>
    <w:rsid w:val="00443F96"/>
    <w:rsid w:val="00444258"/>
    <w:rsid w:val="0044426F"/>
    <w:rsid w:val="00444592"/>
    <w:rsid w:val="00444767"/>
    <w:rsid w:val="00444BD2"/>
    <w:rsid w:val="00444C8E"/>
    <w:rsid w:val="00444F26"/>
    <w:rsid w:val="00445119"/>
    <w:rsid w:val="0044544F"/>
    <w:rsid w:val="00445641"/>
    <w:rsid w:val="00445D60"/>
    <w:rsid w:val="00445E26"/>
    <w:rsid w:val="00445F4D"/>
    <w:rsid w:val="00445F6F"/>
    <w:rsid w:val="00446197"/>
    <w:rsid w:val="00446230"/>
    <w:rsid w:val="00446478"/>
    <w:rsid w:val="00446988"/>
    <w:rsid w:val="00446B05"/>
    <w:rsid w:val="00446BDA"/>
    <w:rsid w:val="00446CF1"/>
    <w:rsid w:val="00446E57"/>
    <w:rsid w:val="00446F66"/>
    <w:rsid w:val="00446F9C"/>
    <w:rsid w:val="0044705C"/>
    <w:rsid w:val="0044710A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A2D"/>
    <w:rsid w:val="00447A44"/>
    <w:rsid w:val="00447C62"/>
    <w:rsid w:val="00447C9E"/>
    <w:rsid w:val="00447D29"/>
    <w:rsid w:val="00447F2C"/>
    <w:rsid w:val="0045027F"/>
    <w:rsid w:val="00450398"/>
    <w:rsid w:val="004503F8"/>
    <w:rsid w:val="00450459"/>
    <w:rsid w:val="00450586"/>
    <w:rsid w:val="00450668"/>
    <w:rsid w:val="004506B2"/>
    <w:rsid w:val="00450708"/>
    <w:rsid w:val="00450904"/>
    <w:rsid w:val="00450A1F"/>
    <w:rsid w:val="00450A9B"/>
    <w:rsid w:val="00450BFA"/>
    <w:rsid w:val="00450ED3"/>
    <w:rsid w:val="00450F8C"/>
    <w:rsid w:val="00450F9B"/>
    <w:rsid w:val="0045145A"/>
    <w:rsid w:val="00451516"/>
    <w:rsid w:val="00451A8B"/>
    <w:rsid w:val="00451FDB"/>
    <w:rsid w:val="004520DA"/>
    <w:rsid w:val="00452108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1F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185"/>
    <w:rsid w:val="0045539F"/>
    <w:rsid w:val="004553AF"/>
    <w:rsid w:val="0045540D"/>
    <w:rsid w:val="00455767"/>
    <w:rsid w:val="00455790"/>
    <w:rsid w:val="004557B4"/>
    <w:rsid w:val="004559CE"/>
    <w:rsid w:val="00455A33"/>
    <w:rsid w:val="00455ABC"/>
    <w:rsid w:val="00455CB8"/>
    <w:rsid w:val="00455DAB"/>
    <w:rsid w:val="00455F19"/>
    <w:rsid w:val="00456184"/>
    <w:rsid w:val="004565F3"/>
    <w:rsid w:val="00456644"/>
    <w:rsid w:val="00456675"/>
    <w:rsid w:val="0045670F"/>
    <w:rsid w:val="004568CC"/>
    <w:rsid w:val="00456A2A"/>
    <w:rsid w:val="00456B31"/>
    <w:rsid w:val="00456DB4"/>
    <w:rsid w:val="00456DF4"/>
    <w:rsid w:val="00457093"/>
    <w:rsid w:val="004570C2"/>
    <w:rsid w:val="00457288"/>
    <w:rsid w:val="004573FA"/>
    <w:rsid w:val="00457510"/>
    <w:rsid w:val="004576A0"/>
    <w:rsid w:val="00457719"/>
    <w:rsid w:val="00457808"/>
    <w:rsid w:val="0045793A"/>
    <w:rsid w:val="004579FF"/>
    <w:rsid w:val="00457B17"/>
    <w:rsid w:val="00457E51"/>
    <w:rsid w:val="00457E62"/>
    <w:rsid w:val="00457EF7"/>
    <w:rsid w:val="00460299"/>
    <w:rsid w:val="0046039E"/>
    <w:rsid w:val="004605A7"/>
    <w:rsid w:val="004608BF"/>
    <w:rsid w:val="004608ED"/>
    <w:rsid w:val="00460FAC"/>
    <w:rsid w:val="00461239"/>
    <w:rsid w:val="004612A8"/>
    <w:rsid w:val="00461345"/>
    <w:rsid w:val="0046147A"/>
    <w:rsid w:val="00461B40"/>
    <w:rsid w:val="00461B46"/>
    <w:rsid w:val="00461D0F"/>
    <w:rsid w:val="00461DA8"/>
    <w:rsid w:val="004621F6"/>
    <w:rsid w:val="0046223A"/>
    <w:rsid w:val="00462277"/>
    <w:rsid w:val="004622EC"/>
    <w:rsid w:val="004623E5"/>
    <w:rsid w:val="00462445"/>
    <w:rsid w:val="00462542"/>
    <w:rsid w:val="00462592"/>
    <w:rsid w:val="004626F7"/>
    <w:rsid w:val="004627A9"/>
    <w:rsid w:val="004629B9"/>
    <w:rsid w:val="00462B89"/>
    <w:rsid w:val="00462D74"/>
    <w:rsid w:val="00462D8C"/>
    <w:rsid w:val="00462EC8"/>
    <w:rsid w:val="00462FF2"/>
    <w:rsid w:val="004631F0"/>
    <w:rsid w:val="004634CE"/>
    <w:rsid w:val="0046353A"/>
    <w:rsid w:val="00463639"/>
    <w:rsid w:val="004637D4"/>
    <w:rsid w:val="00463D15"/>
    <w:rsid w:val="00463DC4"/>
    <w:rsid w:val="00463E29"/>
    <w:rsid w:val="004641A2"/>
    <w:rsid w:val="004641AC"/>
    <w:rsid w:val="0046424F"/>
    <w:rsid w:val="0046426D"/>
    <w:rsid w:val="00464332"/>
    <w:rsid w:val="004643AC"/>
    <w:rsid w:val="004643C6"/>
    <w:rsid w:val="0046443A"/>
    <w:rsid w:val="00464483"/>
    <w:rsid w:val="00464537"/>
    <w:rsid w:val="00464BBD"/>
    <w:rsid w:val="00464BCA"/>
    <w:rsid w:val="00464C7A"/>
    <w:rsid w:val="00464E11"/>
    <w:rsid w:val="00465251"/>
    <w:rsid w:val="004652C5"/>
    <w:rsid w:val="00465365"/>
    <w:rsid w:val="004653B7"/>
    <w:rsid w:val="004654BD"/>
    <w:rsid w:val="0046552D"/>
    <w:rsid w:val="004657E0"/>
    <w:rsid w:val="0046581B"/>
    <w:rsid w:val="0046592F"/>
    <w:rsid w:val="00465D62"/>
    <w:rsid w:val="00465E4F"/>
    <w:rsid w:val="0046609A"/>
    <w:rsid w:val="004661D6"/>
    <w:rsid w:val="004661E7"/>
    <w:rsid w:val="0046647E"/>
    <w:rsid w:val="00466766"/>
    <w:rsid w:val="004667AD"/>
    <w:rsid w:val="00466AB7"/>
    <w:rsid w:val="00466BA7"/>
    <w:rsid w:val="00466BE7"/>
    <w:rsid w:val="00466CA6"/>
    <w:rsid w:val="00466FB4"/>
    <w:rsid w:val="00467438"/>
    <w:rsid w:val="0046753A"/>
    <w:rsid w:val="00467637"/>
    <w:rsid w:val="00467B8D"/>
    <w:rsid w:val="00467C3B"/>
    <w:rsid w:val="00467D15"/>
    <w:rsid w:val="00467ED7"/>
    <w:rsid w:val="004701F9"/>
    <w:rsid w:val="0047022E"/>
    <w:rsid w:val="004702F5"/>
    <w:rsid w:val="00470444"/>
    <w:rsid w:val="004705C8"/>
    <w:rsid w:val="004706D8"/>
    <w:rsid w:val="00470809"/>
    <w:rsid w:val="004708A7"/>
    <w:rsid w:val="00470A0A"/>
    <w:rsid w:val="00470A26"/>
    <w:rsid w:val="00470B4F"/>
    <w:rsid w:val="00470ED4"/>
    <w:rsid w:val="00470F37"/>
    <w:rsid w:val="0047101C"/>
    <w:rsid w:val="004710EA"/>
    <w:rsid w:val="004711C8"/>
    <w:rsid w:val="004713DD"/>
    <w:rsid w:val="004714D8"/>
    <w:rsid w:val="00471645"/>
    <w:rsid w:val="004716CC"/>
    <w:rsid w:val="004719B5"/>
    <w:rsid w:val="004719F6"/>
    <w:rsid w:val="00471B84"/>
    <w:rsid w:val="00471BED"/>
    <w:rsid w:val="00471D2C"/>
    <w:rsid w:val="00472017"/>
    <w:rsid w:val="0047228F"/>
    <w:rsid w:val="00472652"/>
    <w:rsid w:val="0047283F"/>
    <w:rsid w:val="00472CFF"/>
    <w:rsid w:val="00472D24"/>
    <w:rsid w:val="004730E3"/>
    <w:rsid w:val="0047370C"/>
    <w:rsid w:val="00473715"/>
    <w:rsid w:val="004737EC"/>
    <w:rsid w:val="00473B09"/>
    <w:rsid w:val="00473B4A"/>
    <w:rsid w:val="00473C9C"/>
    <w:rsid w:val="00473CAB"/>
    <w:rsid w:val="00473CF5"/>
    <w:rsid w:val="00473FB6"/>
    <w:rsid w:val="00474061"/>
    <w:rsid w:val="00474347"/>
    <w:rsid w:val="004743CC"/>
    <w:rsid w:val="00474884"/>
    <w:rsid w:val="00474936"/>
    <w:rsid w:val="004749BF"/>
    <w:rsid w:val="00474B18"/>
    <w:rsid w:val="00474B7E"/>
    <w:rsid w:val="00474C57"/>
    <w:rsid w:val="00474CB2"/>
    <w:rsid w:val="00474D2F"/>
    <w:rsid w:val="00474E19"/>
    <w:rsid w:val="00474F3F"/>
    <w:rsid w:val="00475434"/>
    <w:rsid w:val="00475568"/>
    <w:rsid w:val="00475752"/>
    <w:rsid w:val="00475AB8"/>
    <w:rsid w:val="00475B51"/>
    <w:rsid w:val="00475C17"/>
    <w:rsid w:val="00475D73"/>
    <w:rsid w:val="00475E9A"/>
    <w:rsid w:val="004761F7"/>
    <w:rsid w:val="004763C8"/>
    <w:rsid w:val="004765E4"/>
    <w:rsid w:val="00476653"/>
    <w:rsid w:val="004766A5"/>
    <w:rsid w:val="00476816"/>
    <w:rsid w:val="00476824"/>
    <w:rsid w:val="00477234"/>
    <w:rsid w:val="00477455"/>
    <w:rsid w:val="004775A7"/>
    <w:rsid w:val="00477712"/>
    <w:rsid w:val="00477878"/>
    <w:rsid w:val="00477AA1"/>
    <w:rsid w:val="00477AE6"/>
    <w:rsid w:val="00477B40"/>
    <w:rsid w:val="00477B8F"/>
    <w:rsid w:val="00477BC9"/>
    <w:rsid w:val="0048001A"/>
    <w:rsid w:val="00480059"/>
    <w:rsid w:val="0048013A"/>
    <w:rsid w:val="004809CC"/>
    <w:rsid w:val="00480B48"/>
    <w:rsid w:val="00480F41"/>
    <w:rsid w:val="00480F7B"/>
    <w:rsid w:val="004810A6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9B0"/>
    <w:rsid w:val="00481AB9"/>
    <w:rsid w:val="00481B11"/>
    <w:rsid w:val="00481B80"/>
    <w:rsid w:val="00481BEA"/>
    <w:rsid w:val="00481C09"/>
    <w:rsid w:val="00481C26"/>
    <w:rsid w:val="00481CF5"/>
    <w:rsid w:val="00481D86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8E9"/>
    <w:rsid w:val="00482B17"/>
    <w:rsid w:val="00482C6D"/>
    <w:rsid w:val="00482E15"/>
    <w:rsid w:val="00483936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4C96"/>
    <w:rsid w:val="0048511C"/>
    <w:rsid w:val="0048531B"/>
    <w:rsid w:val="0048532E"/>
    <w:rsid w:val="004853FF"/>
    <w:rsid w:val="0048565A"/>
    <w:rsid w:val="0048582F"/>
    <w:rsid w:val="00485AC1"/>
    <w:rsid w:val="00485DF1"/>
    <w:rsid w:val="00485FC9"/>
    <w:rsid w:val="00486281"/>
    <w:rsid w:val="00486664"/>
    <w:rsid w:val="004867E3"/>
    <w:rsid w:val="00486943"/>
    <w:rsid w:val="00486C3B"/>
    <w:rsid w:val="00486D84"/>
    <w:rsid w:val="00486E0E"/>
    <w:rsid w:val="00487039"/>
    <w:rsid w:val="004870F4"/>
    <w:rsid w:val="0048719D"/>
    <w:rsid w:val="004871A7"/>
    <w:rsid w:val="00487285"/>
    <w:rsid w:val="00487369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218"/>
    <w:rsid w:val="00490468"/>
    <w:rsid w:val="004904C5"/>
    <w:rsid w:val="00490593"/>
    <w:rsid w:val="004906F4"/>
    <w:rsid w:val="00490799"/>
    <w:rsid w:val="004908E1"/>
    <w:rsid w:val="004909F8"/>
    <w:rsid w:val="00490A40"/>
    <w:rsid w:val="00490B85"/>
    <w:rsid w:val="00490E33"/>
    <w:rsid w:val="00491111"/>
    <w:rsid w:val="0049111D"/>
    <w:rsid w:val="0049137A"/>
    <w:rsid w:val="004913A7"/>
    <w:rsid w:val="004913C7"/>
    <w:rsid w:val="0049187E"/>
    <w:rsid w:val="004918F3"/>
    <w:rsid w:val="004919C0"/>
    <w:rsid w:val="00492056"/>
    <w:rsid w:val="0049213F"/>
    <w:rsid w:val="004924A0"/>
    <w:rsid w:val="00492778"/>
    <w:rsid w:val="0049285E"/>
    <w:rsid w:val="0049299B"/>
    <w:rsid w:val="00492B25"/>
    <w:rsid w:val="00492B7F"/>
    <w:rsid w:val="00493216"/>
    <w:rsid w:val="00493254"/>
    <w:rsid w:val="00493396"/>
    <w:rsid w:val="0049346B"/>
    <w:rsid w:val="0049347F"/>
    <w:rsid w:val="00493651"/>
    <w:rsid w:val="004937D6"/>
    <w:rsid w:val="00493B4F"/>
    <w:rsid w:val="00493D2D"/>
    <w:rsid w:val="00493F6D"/>
    <w:rsid w:val="004941A7"/>
    <w:rsid w:val="00494549"/>
    <w:rsid w:val="0049484B"/>
    <w:rsid w:val="00494962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21D"/>
    <w:rsid w:val="00496311"/>
    <w:rsid w:val="00496330"/>
    <w:rsid w:val="00496389"/>
    <w:rsid w:val="0049656C"/>
    <w:rsid w:val="00496929"/>
    <w:rsid w:val="004969A1"/>
    <w:rsid w:val="00496A4D"/>
    <w:rsid w:val="004970DA"/>
    <w:rsid w:val="00497192"/>
    <w:rsid w:val="004971E1"/>
    <w:rsid w:val="0049752C"/>
    <w:rsid w:val="00497597"/>
    <w:rsid w:val="00497CA9"/>
    <w:rsid w:val="00497D5D"/>
    <w:rsid w:val="00497FD3"/>
    <w:rsid w:val="00497FE5"/>
    <w:rsid w:val="004A012D"/>
    <w:rsid w:val="004A0247"/>
    <w:rsid w:val="004A025D"/>
    <w:rsid w:val="004A0544"/>
    <w:rsid w:val="004A0793"/>
    <w:rsid w:val="004A0889"/>
    <w:rsid w:val="004A08B7"/>
    <w:rsid w:val="004A09A6"/>
    <w:rsid w:val="004A0B8E"/>
    <w:rsid w:val="004A0E87"/>
    <w:rsid w:val="004A0EAA"/>
    <w:rsid w:val="004A149A"/>
    <w:rsid w:val="004A14F3"/>
    <w:rsid w:val="004A18C2"/>
    <w:rsid w:val="004A1A6C"/>
    <w:rsid w:val="004A1CCA"/>
    <w:rsid w:val="004A1D87"/>
    <w:rsid w:val="004A2426"/>
    <w:rsid w:val="004A242B"/>
    <w:rsid w:val="004A2433"/>
    <w:rsid w:val="004A26B1"/>
    <w:rsid w:val="004A26B2"/>
    <w:rsid w:val="004A2753"/>
    <w:rsid w:val="004A2994"/>
    <w:rsid w:val="004A29B5"/>
    <w:rsid w:val="004A2A89"/>
    <w:rsid w:val="004A2CF4"/>
    <w:rsid w:val="004A2F5A"/>
    <w:rsid w:val="004A31D2"/>
    <w:rsid w:val="004A3331"/>
    <w:rsid w:val="004A33D9"/>
    <w:rsid w:val="004A35FD"/>
    <w:rsid w:val="004A3EE5"/>
    <w:rsid w:val="004A40BD"/>
    <w:rsid w:val="004A4190"/>
    <w:rsid w:val="004A419E"/>
    <w:rsid w:val="004A41FA"/>
    <w:rsid w:val="004A420B"/>
    <w:rsid w:val="004A42EA"/>
    <w:rsid w:val="004A4408"/>
    <w:rsid w:val="004A49DA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081"/>
    <w:rsid w:val="004A614F"/>
    <w:rsid w:val="004A671B"/>
    <w:rsid w:val="004A685C"/>
    <w:rsid w:val="004A6A30"/>
    <w:rsid w:val="004A6C32"/>
    <w:rsid w:val="004A6CB2"/>
    <w:rsid w:val="004A6CE3"/>
    <w:rsid w:val="004A7130"/>
    <w:rsid w:val="004A72FC"/>
    <w:rsid w:val="004A77AE"/>
    <w:rsid w:val="004A7BD6"/>
    <w:rsid w:val="004A7BE0"/>
    <w:rsid w:val="004A7D42"/>
    <w:rsid w:val="004A7EDC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2F7"/>
    <w:rsid w:val="004B35D5"/>
    <w:rsid w:val="004B36A4"/>
    <w:rsid w:val="004B399A"/>
    <w:rsid w:val="004B3BC9"/>
    <w:rsid w:val="004B3CF9"/>
    <w:rsid w:val="004B3DE4"/>
    <w:rsid w:val="004B3EC3"/>
    <w:rsid w:val="004B3F0F"/>
    <w:rsid w:val="004B3F3C"/>
    <w:rsid w:val="004B3FF9"/>
    <w:rsid w:val="004B4AA4"/>
    <w:rsid w:val="004B4BEC"/>
    <w:rsid w:val="004B4DF2"/>
    <w:rsid w:val="004B505A"/>
    <w:rsid w:val="004B51F1"/>
    <w:rsid w:val="004B5282"/>
    <w:rsid w:val="004B57AE"/>
    <w:rsid w:val="004B5851"/>
    <w:rsid w:val="004B590F"/>
    <w:rsid w:val="004B5A6D"/>
    <w:rsid w:val="004B5ACE"/>
    <w:rsid w:val="004B5AE5"/>
    <w:rsid w:val="004B5B5C"/>
    <w:rsid w:val="004B5ED5"/>
    <w:rsid w:val="004B668E"/>
    <w:rsid w:val="004B6725"/>
    <w:rsid w:val="004B676E"/>
    <w:rsid w:val="004B6880"/>
    <w:rsid w:val="004B6A9B"/>
    <w:rsid w:val="004B6AB2"/>
    <w:rsid w:val="004B6EFA"/>
    <w:rsid w:val="004B7061"/>
    <w:rsid w:val="004B7181"/>
    <w:rsid w:val="004B746A"/>
    <w:rsid w:val="004B7552"/>
    <w:rsid w:val="004B7565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88"/>
    <w:rsid w:val="004C0993"/>
    <w:rsid w:val="004C0BC0"/>
    <w:rsid w:val="004C0D82"/>
    <w:rsid w:val="004C109C"/>
    <w:rsid w:val="004C1344"/>
    <w:rsid w:val="004C143F"/>
    <w:rsid w:val="004C1AD9"/>
    <w:rsid w:val="004C1C58"/>
    <w:rsid w:val="004C1DCF"/>
    <w:rsid w:val="004C1FF1"/>
    <w:rsid w:val="004C206C"/>
    <w:rsid w:val="004C22E8"/>
    <w:rsid w:val="004C23FF"/>
    <w:rsid w:val="004C2559"/>
    <w:rsid w:val="004C26EB"/>
    <w:rsid w:val="004C2772"/>
    <w:rsid w:val="004C297F"/>
    <w:rsid w:val="004C2BD5"/>
    <w:rsid w:val="004C2CE0"/>
    <w:rsid w:val="004C2FEA"/>
    <w:rsid w:val="004C30F0"/>
    <w:rsid w:val="004C3657"/>
    <w:rsid w:val="004C3679"/>
    <w:rsid w:val="004C389E"/>
    <w:rsid w:val="004C39E5"/>
    <w:rsid w:val="004C3ABE"/>
    <w:rsid w:val="004C3B38"/>
    <w:rsid w:val="004C3B4B"/>
    <w:rsid w:val="004C3F60"/>
    <w:rsid w:val="004C3F85"/>
    <w:rsid w:val="004C43F4"/>
    <w:rsid w:val="004C45F4"/>
    <w:rsid w:val="004C4675"/>
    <w:rsid w:val="004C481A"/>
    <w:rsid w:val="004C4895"/>
    <w:rsid w:val="004C4906"/>
    <w:rsid w:val="004C4D1D"/>
    <w:rsid w:val="004C4F4F"/>
    <w:rsid w:val="004C5036"/>
    <w:rsid w:val="004C507C"/>
    <w:rsid w:val="004C51FE"/>
    <w:rsid w:val="004C5220"/>
    <w:rsid w:val="004C53EA"/>
    <w:rsid w:val="004C541B"/>
    <w:rsid w:val="004C555E"/>
    <w:rsid w:val="004C56D0"/>
    <w:rsid w:val="004C57D0"/>
    <w:rsid w:val="004C5A5C"/>
    <w:rsid w:val="004C5B4C"/>
    <w:rsid w:val="004C5BFC"/>
    <w:rsid w:val="004C5D06"/>
    <w:rsid w:val="004C6170"/>
    <w:rsid w:val="004C629B"/>
    <w:rsid w:val="004C6522"/>
    <w:rsid w:val="004C6870"/>
    <w:rsid w:val="004C6C8E"/>
    <w:rsid w:val="004C6D7A"/>
    <w:rsid w:val="004C6EF9"/>
    <w:rsid w:val="004C705C"/>
    <w:rsid w:val="004C727D"/>
    <w:rsid w:val="004C73ED"/>
    <w:rsid w:val="004C761D"/>
    <w:rsid w:val="004C76F5"/>
    <w:rsid w:val="004C78F9"/>
    <w:rsid w:val="004C7923"/>
    <w:rsid w:val="004C7A7B"/>
    <w:rsid w:val="004C7D81"/>
    <w:rsid w:val="004C7DEA"/>
    <w:rsid w:val="004C7F85"/>
    <w:rsid w:val="004D002E"/>
    <w:rsid w:val="004D009C"/>
    <w:rsid w:val="004D0346"/>
    <w:rsid w:val="004D04E4"/>
    <w:rsid w:val="004D0588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664"/>
    <w:rsid w:val="004D175E"/>
    <w:rsid w:val="004D1A5F"/>
    <w:rsid w:val="004D1CCB"/>
    <w:rsid w:val="004D1D60"/>
    <w:rsid w:val="004D1EE0"/>
    <w:rsid w:val="004D2010"/>
    <w:rsid w:val="004D2440"/>
    <w:rsid w:val="004D261C"/>
    <w:rsid w:val="004D2809"/>
    <w:rsid w:val="004D2AB2"/>
    <w:rsid w:val="004D2C9D"/>
    <w:rsid w:val="004D37E9"/>
    <w:rsid w:val="004D3977"/>
    <w:rsid w:val="004D39D0"/>
    <w:rsid w:val="004D3A18"/>
    <w:rsid w:val="004D3C37"/>
    <w:rsid w:val="004D3C8B"/>
    <w:rsid w:val="004D3E02"/>
    <w:rsid w:val="004D3E1E"/>
    <w:rsid w:val="004D402D"/>
    <w:rsid w:val="004D4066"/>
    <w:rsid w:val="004D4119"/>
    <w:rsid w:val="004D4208"/>
    <w:rsid w:val="004D4344"/>
    <w:rsid w:val="004D436F"/>
    <w:rsid w:val="004D45DD"/>
    <w:rsid w:val="004D4708"/>
    <w:rsid w:val="004D4822"/>
    <w:rsid w:val="004D49A8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151"/>
    <w:rsid w:val="004D63AE"/>
    <w:rsid w:val="004D6414"/>
    <w:rsid w:val="004D64EE"/>
    <w:rsid w:val="004D6684"/>
    <w:rsid w:val="004D6A38"/>
    <w:rsid w:val="004D6AB7"/>
    <w:rsid w:val="004D6D52"/>
    <w:rsid w:val="004D700E"/>
    <w:rsid w:val="004D72FB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480"/>
    <w:rsid w:val="004E0685"/>
    <w:rsid w:val="004E0B10"/>
    <w:rsid w:val="004E0B7C"/>
    <w:rsid w:val="004E0C47"/>
    <w:rsid w:val="004E0D8F"/>
    <w:rsid w:val="004E110C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2F78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6"/>
    <w:rsid w:val="004E4F59"/>
    <w:rsid w:val="004E4FE3"/>
    <w:rsid w:val="004E531C"/>
    <w:rsid w:val="004E535E"/>
    <w:rsid w:val="004E537E"/>
    <w:rsid w:val="004E5381"/>
    <w:rsid w:val="004E55F2"/>
    <w:rsid w:val="004E5B34"/>
    <w:rsid w:val="004E5DE7"/>
    <w:rsid w:val="004E5E04"/>
    <w:rsid w:val="004E5F4F"/>
    <w:rsid w:val="004E63D6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9C1"/>
    <w:rsid w:val="004E7A95"/>
    <w:rsid w:val="004E7C51"/>
    <w:rsid w:val="004E7D1A"/>
    <w:rsid w:val="004E7D96"/>
    <w:rsid w:val="004F015B"/>
    <w:rsid w:val="004F034F"/>
    <w:rsid w:val="004F03F9"/>
    <w:rsid w:val="004F0440"/>
    <w:rsid w:val="004F04B1"/>
    <w:rsid w:val="004F0B2F"/>
    <w:rsid w:val="004F0C35"/>
    <w:rsid w:val="004F0C61"/>
    <w:rsid w:val="004F0CED"/>
    <w:rsid w:val="004F0CFD"/>
    <w:rsid w:val="004F0DD7"/>
    <w:rsid w:val="004F0F5F"/>
    <w:rsid w:val="004F11ED"/>
    <w:rsid w:val="004F138A"/>
    <w:rsid w:val="004F13F7"/>
    <w:rsid w:val="004F14B3"/>
    <w:rsid w:val="004F1552"/>
    <w:rsid w:val="004F1983"/>
    <w:rsid w:val="004F1999"/>
    <w:rsid w:val="004F1A30"/>
    <w:rsid w:val="004F1AEA"/>
    <w:rsid w:val="004F1BC3"/>
    <w:rsid w:val="004F1E52"/>
    <w:rsid w:val="004F2171"/>
    <w:rsid w:val="004F228A"/>
    <w:rsid w:val="004F253B"/>
    <w:rsid w:val="004F2620"/>
    <w:rsid w:val="004F26BB"/>
    <w:rsid w:val="004F28F5"/>
    <w:rsid w:val="004F2AE4"/>
    <w:rsid w:val="004F2B25"/>
    <w:rsid w:val="004F2B97"/>
    <w:rsid w:val="004F2DB3"/>
    <w:rsid w:val="004F2ECE"/>
    <w:rsid w:val="004F3696"/>
    <w:rsid w:val="004F36A4"/>
    <w:rsid w:val="004F384E"/>
    <w:rsid w:val="004F3960"/>
    <w:rsid w:val="004F3D03"/>
    <w:rsid w:val="004F3E9A"/>
    <w:rsid w:val="004F3F09"/>
    <w:rsid w:val="004F3F5A"/>
    <w:rsid w:val="004F3F77"/>
    <w:rsid w:val="004F41AC"/>
    <w:rsid w:val="004F41DD"/>
    <w:rsid w:val="004F4267"/>
    <w:rsid w:val="004F43E7"/>
    <w:rsid w:val="004F4691"/>
    <w:rsid w:val="004F48B8"/>
    <w:rsid w:val="004F48DF"/>
    <w:rsid w:val="004F4996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4E2"/>
    <w:rsid w:val="004F6560"/>
    <w:rsid w:val="004F6711"/>
    <w:rsid w:val="004F6760"/>
    <w:rsid w:val="004F6779"/>
    <w:rsid w:val="004F687A"/>
    <w:rsid w:val="004F6A5F"/>
    <w:rsid w:val="004F6A65"/>
    <w:rsid w:val="004F6D8B"/>
    <w:rsid w:val="004F7196"/>
    <w:rsid w:val="004F71CE"/>
    <w:rsid w:val="004F733C"/>
    <w:rsid w:val="004F77BE"/>
    <w:rsid w:val="004F77C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5CB"/>
    <w:rsid w:val="00500798"/>
    <w:rsid w:val="0050089A"/>
    <w:rsid w:val="00500A09"/>
    <w:rsid w:val="00500E77"/>
    <w:rsid w:val="00500F88"/>
    <w:rsid w:val="00500FAD"/>
    <w:rsid w:val="005010DE"/>
    <w:rsid w:val="005011D5"/>
    <w:rsid w:val="005011FA"/>
    <w:rsid w:val="00501CA0"/>
    <w:rsid w:val="00501CC2"/>
    <w:rsid w:val="00501DDC"/>
    <w:rsid w:val="00501F03"/>
    <w:rsid w:val="00502479"/>
    <w:rsid w:val="0050250B"/>
    <w:rsid w:val="0050275E"/>
    <w:rsid w:val="005027FD"/>
    <w:rsid w:val="00502886"/>
    <w:rsid w:val="0050291F"/>
    <w:rsid w:val="00502A38"/>
    <w:rsid w:val="00502CCA"/>
    <w:rsid w:val="00502D00"/>
    <w:rsid w:val="00502D6E"/>
    <w:rsid w:val="00502DE6"/>
    <w:rsid w:val="00502FD1"/>
    <w:rsid w:val="0050325F"/>
    <w:rsid w:val="005035B7"/>
    <w:rsid w:val="00503694"/>
    <w:rsid w:val="0050380A"/>
    <w:rsid w:val="005039FC"/>
    <w:rsid w:val="00503B2D"/>
    <w:rsid w:val="00503CAE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B1D"/>
    <w:rsid w:val="00504C19"/>
    <w:rsid w:val="00504DDF"/>
    <w:rsid w:val="00504F06"/>
    <w:rsid w:val="005052E6"/>
    <w:rsid w:val="005055EF"/>
    <w:rsid w:val="005056E7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5FC1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6EE5"/>
    <w:rsid w:val="005073F8"/>
    <w:rsid w:val="00507766"/>
    <w:rsid w:val="00507788"/>
    <w:rsid w:val="00507809"/>
    <w:rsid w:val="0050781A"/>
    <w:rsid w:val="0050787E"/>
    <w:rsid w:val="005079D6"/>
    <w:rsid w:val="00507A2C"/>
    <w:rsid w:val="00507D2E"/>
    <w:rsid w:val="00507DEC"/>
    <w:rsid w:val="00507F3F"/>
    <w:rsid w:val="0051053A"/>
    <w:rsid w:val="00510811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818"/>
    <w:rsid w:val="00511C87"/>
    <w:rsid w:val="00512311"/>
    <w:rsid w:val="005124B4"/>
    <w:rsid w:val="0051258F"/>
    <w:rsid w:val="005126AD"/>
    <w:rsid w:val="00512805"/>
    <w:rsid w:val="00512A4F"/>
    <w:rsid w:val="00512B7C"/>
    <w:rsid w:val="00512BA6"/>
    <w:rsid w:val="00512C4C"/>
    <w:rsid w:val="00512C80"/>
    <w:rsid w:val="00512CE7"/>
    <w:rsid w:val="00512D89"/>
    <w:rsid w:val="00512E9E"/>
    <w:rsid w:val="00512FA3"/>
    <w:rsid w:val="00512FE9"/>
    <w:rsid w:val="00513136"/>
    <w:rsid w:val="005132D1"/>
    <w:rsid w:val="00513301"/>
    <w:rsid w:val="00513735"/>
    <w:rsid w:val="0051390F"/>
    <w:rsid w:val="00513A25"/>
    <w:rsid w:val="00513D58"/>
    <w:rsid w:val="00513D8D"/>
    <w:rsid w:val="00513DE5"/>
    <w:rsid w:val="00513DEE"/>
    <w:rsid w:val="00513F39"/>
    <w:rsid w:val="00514005"/>
    <w:rsid w:val="005143CB"/>
    <w:rsid w:val="005144D5"/>
    <w:rsid w:val="00514588"/>
    <w:rsid w:val="005145D9"/>
    <w:rsid w:val="00514653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8A5"/>
    <w:rsid w:val="0051590B"/>
    <w:rsid w:val="00515C9A"/>
    <w:rsid w:val="00515D46"/>
    <w:rsid w:val="00515F44"/>
    <w:rsid w:val="00516268"/>
    <w:rsid w:val="005165E7"/>
    <w:rsid w:val="00516641"/>
    <w:rsid w:val="0051690C"/>
    <w:rsid w:val="00516E01"/>
    <w:rsid w:val="00516E4B"/>
    <w:rsid w:val="00516ED4"/>
    <w:rsid w:val="00516F08"/>
    <w:rsid w:val="00516F2D"/>
    <w:rsid w:val="00516FA0"/>
    <w:rsid w:val="00516FE5"/>
    <w:rsid w:val="0051732F"/>
    <w:rsid w:val="005174C8"/>
    <w:rsid w:val="0051760D"/>
    <w:rsid w:val="0051777C"/>
    <w:rsid w:val="00517955"/>
    <w:rsid w:val="005179B9"/>
    <w:rsid w:val="00517B45"/>
    <w:rsid w:val="00517D05"/>
    <w:rsid w:val="00517FC0"/>
    <w:rsid w:val="005200CD"/>
    <w:rsid w:val="005200F2"/>
    <w:rsid w:val="005203FD"/>
    <w:rsid w:val="0052052E"/>
    <w:rsid w:val="00520619"/>
    <w:rsid w:val="00520984"/>
    <w:rsid w:val="00520C59"/>
    <w:rsid w:val="00520C5C"/>
    <w:rsid w:val="00520DA0"/>
    <w:rsid w:val="00520EDA"/>
    <w:rsid w:val="00520F51"/>
    <w:rsid w:val="005211AE"/>
    <w:rsid w:val="005211BF"/>
    <w:rsid w:val="005212C6"/>
    <w:rsid w:val="005215FE"/>
    <w:rsid w:val="0052161F"/>
    <w:rsid w:val="005217FC"/>
    <w:rsid w:val="00521882"/>
    <w:rsid w:val="00521CF8"/>
    <w:rsid w:val="00521E81"/>
    <w:rsid w:val="00521FD7"/>
    <w:rsid w:val="00522512"/>
    <w:rsid w:val="00522629"/>
    <w:rsid w:val="00522701"/>
    <w:rsid w:val="005229E8"/>
    <w:rsid w:val="00522BD3"/>
    <w:rsid w:val="00523072"/>
    <w:rsid w:val="00523181"/>
    <w:rsid w:val="005234C3"/>
    <w:rsid w:val="005236AA"/>
    <w:rsid w:val="005238C2"/>
    <w:rsid w:val="005238FE"/>
    <w:rsid w:val="00523946"/>
    <w:rsid w:val="00523AB0"/>
    <w:rsid w:val="00523B26"/>
    <w:rsid w:val="00523B7F"/>
    <w:rsid w:val="00523C37"/>
    <w:rsid w:val="00523C8B"/>
    <w:rsid w:val="0052441C"/>
    <w:rsid w:val="005244D5"/>
    <w:rsid w:val="00524772"/>
    <w:rsid w:val="00524798"/>
    <w:rsid w:val="0052491F"/>
    <w:rsid w:val="005249BE"/>
    <w:rsid w:val="00524AB5"/>
    <w:rsid w:val="00524C67"/>
    <w:rsid w:val="00524E55"/>
    <w:rsid w:val="005251DD"/>
    <w:rsid w:val="00525472"/>
    <w:rsid w:val="005254D0"/>
    <w:rsid w:val="0052553E"/>
    <w:rsid w:val="005259B2"/>
    <w:rsid w:val="00525AD8"/>
    <w:rsid w:val="00525C5C"/>
    <w:rsid w:val="00525DA8"/>
    <w:rsid w:val="0052613B"/>
    <w:rsid w:val="00526140"/>
    <w:rsid w:val="005261A4"/>
    <w:rsid w:val="00526223"/>
    <w:rsid w:val="005263B6"/>
    <w:rsid w:val="005264E6"/>
    <w:rsid w:val="0052678A"/>
    <w:rsid w:val="0052679F"/>
    <w:rsid w:val="0052694C"/>
    <w:rsid w:val="00526996"/>
    <w:rsid w:val="00526B6C"/>
    <w:rsid w:val="00526D13"/>
    <w:rsid w:val="00527166"/>
    <w:rsid w:val="0052737F"/>
    <w:rsid w:val="005273DB"/>
    <w:rsid w:val="005275A2"/>
    <w:rsid w:val="0052761C"/>
    <w:rsid w:val="00527A13"/>
    <w:rsid w:val="00527ADB"/>
    <w:rsid w:val="00527F56"/>
    <w:rsid w:val="00527FC7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4B"/>
    <w:rsid w:val="005327A3"/>
    <w:rsid w:val="005327C2"/>
    <w:rsid w:val="00532B09"/>
    <w:rsid w:val="00532FBF"/>
    <w:rsid w:val="00533010"/>
    <w:rsid w:val="0053318D"/>
    <w:rsid w:val="0053334A"/>
    <w:rsid w:val="0053340B"/>
    <w:rsid w:val="00533483"/>
    <w:rsid w:val="00533489"/>
    <w:rsid w:val="00533785"/>
    <w:rsid w:val="00533866"/>
    <w:rsid w:val="005338EE"/>
    <w:rsid w:val="005339FB"/>
    <w:rsid w:val="00533DA2"/>
    <w:rsid w:val="00533DAE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2D9"/>
    <w:rsid w:val="00535B96"/>
    <w:rsid w:val="00535E54"/>
    <w:rsid w:val="0053633C"/>
    <w:rsid w:val="005363F9"/>
    <w:rsid w:val="00536596"/>
    <w:rsid w:val="005366FA"/>
    <w:rsid w:val="005367D3"/>
    <w:rsid w:val="00536B4E"/>
    <w:rsid w:val="00536B51"/>
    <w:rsid w:val="00536EEA"/>
    <w:rsid w:val="00537392"/>
    <w:rsid w:val="005374AD"/>
    <w:rsid w:val="00537636"/>
    <w:rsid w:val="005376B4"/>
    <w:rsid w:val="00537D88"/>
    <w:rsid w:val="00537E0E"/>
    <w:rsid w:val="005400F5"/>
    <w:rsid w:val="00540151"/>
    <w:rsid w:val="00540377"/>
    <w:rsid w:val="0054044D"/>
    <w:rsid w:val="00540503"/>
    <w:rsid w:val="00540BF2"/>
    <w:rsid w:val="00540D9E"/>
    <w:rsid w:val="00540EFD"/>
    <w:rsid w:val="005410E7"/>
    <w:rsid w:val="005412DE"/>
    <w:rsid w:val="00541449"/>
    <w:rsid w:val="005414EA"/>
    <w:rsid w:val="00541534"/>
    <w:rsid w:val="00541553"/>
    <w:rsid w:val="0054162C"/>
    <w:rsid w:val="005416F5"/>
    <w:rsid w:val="005418B2"/>
    <w:rsid w:val="00541B39"/>
    <w:rsid w:val="00541B87"/>
    <w:rsid w:val="00541D2A"/>
    <w:rsid w:val="00541F9B"/>
    <w:rsid w:val="005420B2"/>
    <w:rsid w:val="00542301"/>
    <w:rsid w:val="0054230A"/>
    <w:rsid w:val="0054255C"/>
    <w:rsid w:val="00542BBB"/>
    <w:rsid w:val="00542C0E"/>
    <w:rsid w:val="00542D91"/>
    <w:rsid w:val="005431ED"/>
    <w:rsid w:val="005434B9"/>
    <w:rsid w:val="005434BE"/>
    <w:rsid w:val="00543954"/>
    <w:rsid w:val="00543AE1"/>
    <w:rsid w:val="00543B0D"/>
    <w:rsid w:val="00543B1A"/>
    <w:rsid w:val="00543D86"/>
    <w:rsid w:val="00543D9F"/>
    <w:rsid w:val="00543E6A"/>
    <w:rsid w:val="00543E75"/>
    <w:rsid w:val="00543E7A"/>
    <w:rsid w:val="0054416A"/>
    <w:rsid w:val="00544195"/>
    <w:rsid w:val="00544A3B"/>
    <w:rsid w:val="00544AB9"/>
    <w:rsid w:val="00544E32"/>
    <w:rsid w:val="005450A1"/>
    <w:rsid w:val="0054512B"/>
    <w:rsid w:val="00545448"/>
    <w:rsid w:val="005456EA"/>
    <w:rsid w:val="00545A75"/>
    <w:rsid w:val="00545C01"/>
    <w:rsid w:val="00545C77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56E"/>
    <w:rsid w:val="005479EC"/>
    <w:rsid w:val="00547B16"/>
    <w:rsid w:val="00547B4C"/>
    <w:rsid w:val="00547E33"/>
    <w:rsid w:val="0055003B"/>
    <w:rsid w:val="0055014E"/>
    <w:rsid w:val="005502EF"/>
    <w:rsid w:val="00550349"/>
    <w:rsid w:val="005504E1"/>
    <w:rsid w:val="005504F6"/>
    <w:rsid w:val="0055064D"/>
    <w:rsid w:val="00550AA8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A71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2D9B"/>
    <w:rsid w:val="00552F21"/>
    <w:rsid w:val="00553149"/>
    <w:rsid w:val="005534C5"/>
    <w:rsid w:val="00553705"/>
    <w:rsid w:val="0055395B"/>
    <w:rsid w:val="005539E9"/>
    <w:rsid w:val="00553B72"/>
    <w:rsid w:val="00553CC4"/>
    <w:rsid w:val="00553D55"/>
    <w:rsid w:val="00553F1E"/>
    <w:rsid w:val="00553F41"/>
    <w:rsid w:val="0055405F"/>
    <w:rsid w:val="00554210"/>
    <w:rsid w:val="00554383"/>
    <w:rsid w:val="00554859"/>
    <w:rsid w:val="00554BB6"/>
    <w:rsid w:val="00554DA4"/>
    <w:rsid w:val="00554F0B"/>
    <w:rsid w:val="00554FAF"/>
    <w:rsid w:val="0055501E"/>
    <w:rsid w:val="00555307"/>
    <w:rsid w:val="0055541D"/>
    <w:rsid w:val="00555483"/>
    <w:rsid w:val="0055553B"/>
    <w:rsid w:val="0055555F"/>
    <w:rsid w:val="00555860"/>
    <w:rsid w:val="00555B0E"/>
    <w:rsid w:val="00555C6A"/>
    <w:rsid w:val="00555C7B"/>
    <w:rsid w:val="00555CC0"/>
    <w:rsid w:val="00555FB7"/>
    <w:rsid w:val="0055602D"/>
    <w:rsid w:val="0055603B"/>
    <w:rsid w:val="00556041"/>
    <w:rsid w:val="0055631E"/>
    <w:rsid w:val="005569EB"/>
    <w:rsid w:val="00556B5B"/>
    <w:rsid w:val="00556C41"/>
    <w:rsid w:val="00556E40"/>
    <w:rsid w:val="00556EF6"/>
    <w:rsid w:val="005571F5"/>
    <w:rsid w:val="0055730E"/>
    <w:rsid w:val="0055747F"/>
    <w:rsid w:val="00557547"/>
    <w:rsid w:val="00557649"/>
    <w:rsid w:val="00557800"/>
    <w:rsid w:val="005579AB"/>
    <w:rsid w:val="005579E1"/>
    <w:rsid w:val="00557B42"/>
    <w:rsid w:val="00557C53"/>
    <w:rsid w:val="00557DD3"/>
    <w:rsid w:val="00560145"/>
    <w:rsid w:val="00560347"/>
    <w:rsid w:val="0056045F"/>
    <w:rsid w:val="00560672"/>
    <w:rsid w:val="005608D8"/>
    <w:rsid w:val="00560A1E"/>
    <w:rsid w:val="00560A6F"/>
    <w:rsid w:val="00560E70"/>
    <w:rsid w:val="0056119A"/>
    <w:rsid w:val="0056120E"/>
    <w:rsid w:val="005612BF"/>
    <w:rsid w:val="0056137D"/>
    <w:rsid w:val="0056178B"/>
    <w:rsid w:val="00561C35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88D"/>
    <w:rsid w:val="0056296C"/>
    <w:rsid w:val="0056296E"/>
    <w:rsid w:val="005629EA"/>
    <w:rsid w:val="00562BAA"/>
    <w:rsid w:val="00562C55"/>
    <w:rsid w:val="00562C8E"/>
    <w:rsid w:val="00562CA4"/>
    <w:rsid w:val="00562D00"/>
    <w:rsid w:val="00562D31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4D86"/>
    <w:rsid w:val="005650EE"/>
    <w:rsid w:val="00565139"/>
    <w:rsid w:val="00565143"/>
    <w:rsid w:val="00565248"/>
    <w:rsid w:val="0056528B"/>
    <w:rsid w:val="005653E2"/>
    <w:rsid w:val="005654D1"/>
    <w:rsid w:val="0056566A"/>
    <w:rsid w:val="005658B6"/>
    <w:rsid w:val="00565B70"/>
    <w:rsid w:val="00565B8A"/>
    <w:rsid w:val="00565BE7"/>
    <w:rsid w:val="00565C71"/>
    <w:rsid w:val="00566010"/>
    <w:rsid w:val="005665BF"/>
    <w:rsid w:val="0056675F"/>
    <w:rsid w:val="00566805"/>
    <w:rsid w:val="005669F5"/>
    <w:rsid w:val="00566B69"/>
    <w:rsid w:val="00566C15"/>
    <w:rsid w:val="00566C19"/>
    <w:rsid w:val="00566EFD"/>
    <w:rsid w:val="00566FCC"/>
    <w:rsid w:val="00567092"/>
    <w:rsid w:val="00567141"/>
    <w:rsid w:val="0056787E"/>
    <w:rsid w:val="00567B8A"/>
    <w:rsid w:val="0057014F"/>
    <w:rsid w:val="005701BA"/>
    <w:rsid w:val="0057020F"/>
    <w:rsid w:val="0057021D"/>
    <w:rsid w:val="005702AE"/>
    <w:rsid w:val="005702B0"/>
    <w:rsid w:val="0057036F"/>
    <w:rsid w:val="00570442"/>
    <w:rsid w:val="005704E6"/>
    <w:rsid w:val="00570563"/>
    <w:rsid w:val="005705FB"/>
    <w:rsid w:val="0057065A"/>
    <w:rsid w:val="005706E4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D76"/>
    <w:rsid w:val="00571DF0"/>
    <w:rsid w:val="00571E27"/>
    <w:rsid w:val="005720F3"/>
    <w:rsid w:val="0057211D"/>
    <w:rsid w:val="00572187"/>
    <w:rsid w:val="005723AF"/>
    <w:rsid w:val="005723C4"/>
    <w:rsid w:val="005723EB"/>
    <w:rsid w:val="00572527"/>
    <w:rsid w:val="005727D8"/>
    <w:rsid w:val="0057281C"/>
    <w:rsid w:val="00572E77"/>
    <w:rsid w:val="00573004"/>
    <w:rsid w:val="005733AE"/>
    <w:rsid w:val="005734F8"/>
    <w:rsid w:val="005735FA"/>
    <w:rsid w:val="00573727"/>
    <w:rsid w:val="00573B4C"/>
    <w:rsid w:val="00573D2D"/>
    <w:rsid w:val="00573D71"/>
    <w:rsid w:val="00573E32"/>
    <w:rsid w:val="0057408E"/>
    <w:rsid w:val="0057412C"/>
    <w:rsid w:val="0057413E"/>
    <w:rsid w:val="005742A1"/>
    <w:rsid w:val="005745E0"/>
    <w:rsid w:val="0057460C"/>
    <w:rsid w:val="00574627"/>
    <w:rsid w:val="005746D5"/>
    <w:rsid w:val="005747F5"/>
    <w:rsid w:val="0057491D"/>
    <w:rsid w:val="005749A3"/>
    <w:rsid w:val="00574BDD"/>
    <w:rsid w:val="00574DA0"/>
    <w:rsid w:val="00574E75"/>
    <w:rsid w:val="00574EC2"/>
    <w:rsid w:val="005756CF"/>
    <w:rsid w:val="0057594D"/>
    <w:rsid w:val="00575B7B"/>
    <w:rsid w:val="00575BCC"/>
    <w:rsid w:val="005760A6"/>
    <w:rsid w:val="00576334"/>
    <w:rsid w:val="005768EA"/>
    <w:rsid w:val="0057694A"/>
    <w:rsid w:val="00576A1B"/>
    <w:rsid w:val="00576D05"/>
    <w:rsid w:val="00576D07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EF1"/>
    <w:rsid w:val="00577F15"/>
    <w:rsid w:val="00577F55"/>
    <w:rsid w:val="00577F67"/>
    <w:rsid w:val="00580156"/>
    <w:rsid w:val="005801F8"/>
    <w:rsid w:val="0058032C"/>
    <w:rsid w:val="00580494"/>
    <w:rsid w:val="005804EF"/>
    <w:rsid w:val="00580599"/>
    <w:rsid w:val="0058065C"/>
    <w:rsid w:val="0058067A"/>
    <w:rsid w:val="00580AB1"/>
    <w:rsid w:val="00580B89"/>
    <w:rsid w:val="005811DB"/>
    <w:rsid w:val="00581278"/>
    <w:rsid w:val="0058150D"/>
    <w:rsid w:val="005816BD"/>
    <w:rsid w:val="00581725"/>
    <w:rsid w:val="005817EB"/>
    <w:rsid w:val="00581805"/>
    <w:rsid w:val="00581DD4"/>
    <w:rsid w:val="00581F22"/>
    <w:rsid w:val="00582141"/>
    <w:rsid w:val="005821E5"/>
    <w:rsid w:val="005823A6"/>
    <w:rsid w:val="0058249D"/>
    <w:rsid w:val="00582648"/>
    <w:rsid w:val="0058282D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B6B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BCF"/>
    <w:rsid w:val="00585EE9"/>
    <w:rsid w:val="00585EFA"/>
    <w:rsid w:val="0058606F"/>
    <w:rsid w:val="005862A1"/>
    <w:rsid w:val="00586893"/>
    <w:rsid w:val="00586A23"/>
    <w:rsid w:val="00586AA8"/>
    <w:rsid w:val="00586BA1"/>
    <w:rsid w:val="00586DC9"/>
    <w:rsid w:val="00586FA2"/>
    <w:rsid w:val="0058700B"/>
    <w:rsid w:val="0058729A"/>
    <w:rsid w:val="0058768F"/>
    <w:rsid w:val="005876E5"/>
    <w:rsid w:val="00587717"/>
    <w:rsid w:val="00587785"/>
    <w:rsid w:val="005878E1"/>
    <w:rsid w:val="0058795A"/>
    <w:rsid w:val="00587A7D"/>
    <w:rsid w:val="00587B74"/>
    <w:rsid w:val="00587C01"/>
    <w:rsid w:val="00587CB1"/>
    <w:rsid w:val="00587DEC"/>
    <w:rsid w:val="0059013E"/>
    <w:rsid w:val="0059021A"/>
    <w:rsid w:val="00590389"/>
    <w:rsid w:val="00590576"/>
    <w:rsid w:val="00590596"/>
    <w:rsid w:val="005907C5"/>
    <w:rsid w:val="00590823"/>
    <w:rsid w:val="00590FE0"/>
    <w:rsid w:val="0059127A"/>
    <w:rsid w:val="005912FC"/>
    <w:rsid w:val="00591476"/>
    <w:rsid w:val="005914B0"/>
    <w:rsid w:val="005914E1"/>
    <w:rsid w:val="0059161B"/>
    <w:rsid w:val="00591634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56E"/>
    <w:rsid w:val="00593639"/>
    <w:rsid w:val="0059373F"/>
    <w:rsid w:val="00593987"/>
    <w:rsid w:val="00593A9C"/>
    <w:rsid w:val="00593C99"/>
    <w:rsid w:val="00593CC7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260"/>
    <w:rsid w:val="0059628A"/>
    <w:rsid w:val="00596612"/>
    <w:rsid w:val="00596779"/>
    <w:rsid w:val="0059688D"/>
    <w:rsid w:val="005968D6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C0B"/>
    <w:rsid w:val="00597C0E"/>
    <w:rsid w:val="00597E3B"/>
    <w:rsid w:val="00597F83"/>
    <w:rsid w:val="005A0100"/>
    <w:rsid w:val="005A01D5"/>
    <w:rsid w:val="005A0723"/>
    <w:rsid w:val="005A0745"/>
    <w:rsid w:val="005A0B81"/>
    <w:rsid w:val="005A0E01"/>
    <w:rsid w:val="005A0FB3"/>
    <w:rsid w:val="005A0FEF"/>
    <w:rsid w:val="005A11FF"/>
    <w:rsid w:val="005A143F"/>
    <w:rsid w:val="005A158B"/>
    <w:rsid w:val="005A1688"/>
    <w:rsid w:val="005A18AC"/>
    <w:rsid w:val="005A1FF4"/>
    <w:rsid w:val="005A228E"/>
    <w:rsid w:val="005A2692"/>
    <w:rsid w:val="005A275C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718"/>
    <w:rsid w:val="005A3741"/>
    <w:rsid w:val="005A3886"/>
    <w:rsid w:val="005A3AD1"/>
    <w:rsid w:val="005A3AE0"/>
    <w:rsid w:val="005A3CDC"/>
    <w:rsid w:val="005A3D34"/>
    <w:rsid w:val="005A3D53"/>
    <w:rsid w:val="005A3DB5"/>
    <w:rsid w:val="005A42EB"/>
    <w:rsid w:val="005A43C4"/>
    <w:rsid w:val="005A45A3"/>
    <w:rsid w:val="005A48EF"/>
    <w:rsid w:val="005A492D"/>
    <w:rsid w:val="005A49AD"/>
    <w:rsid w:val="005A4B9C"/>
    <w:rsid w:val="005A4E34"/>
    <w:rsid w:val="005A527B"/>
    <w:rsid w:val="005A5370"/>
    <w:rsid w:val="005A5373"/>
    <w:rsid w:val="005A5547"/>
    <w:rsid w:val="005A5A33"/>
    <w:rsid w:val="005A5A56"/>
    <w:rsid w:val="005A5AEC"/>
    <w:rsid w:val="005A6035"/>
    <w:rsid w:val="005A6333"/>
    <w:rsid w:val="005A65E2"/>
    <w:rsid w:val="005A65EF"/>
    <w:rsid w:val="005A676F"/>
    <w:rsid w:val="005A6A2D"/>
    <w:rsid w:val="005A6AC0"/>
    <w:rsid w:val="005A6B57"/>
    <w:rsid w:val="005A6B5A"/>
    <w:rsid w:val="005A6BD2"/>
    <w:rsid w:val="005A6C77"/>
    <w:rsid w:val="005A6DEE"/>
    <w:rsid w:val="005A6E01"/>
    <w:rsid w:val="005A6F41"/>
    <w:rsid w:val="005A708D"/>
    <w:rsid w:val="005A7404"/>
    <w:rsid w:val="005A76A6"/>
    <w:rsid w:val="005A774C"/>
    <w:rsid w:val="005A77F2"/>
    <w:rsid w:val="005A78D0"/>
    <w:rsid w:val="005A7A36"/>
    <w:rsid w:val="005A7AA3"/>
    <w:rsid w:val="005A7B89"/>
    <w:rsid w:val="005A7CF4"/>
    <w:rsid w:val="005A7E76"/>
    <w:rsid w:val="005A7F27"/>
    <w:rsid w:val="005B0004"/>
    <w:rsid w:val="005B01A5"/>
    <w:rsid w:val="005B0224"/>
    <w:rsid w:val="005B05E7"/>
    <w:rsid w:val="005B0677"/>
    <w:rsid w:val="005B0705"/>
    <w:rsid w:val="005B0865"/>
    <w:rsid w:val="005B0867"/>
    <w:rsid w:val="005B08EA"/>
    <w:rsid w:val="005B0D0F"/>
    <w:rsid w:val="005B103A"/>
    <w:rsid w:val="005B1078"/>
    <w:rsid w:val="005B10E3"/>
    <w:rsid w:val="005B1207"/>
    <w:rsid w:val="005B1346"/>
    <w:rsid w:val="005B1424"/>
    <w:rsid w:val="005B15F2"/>
    <w:rsid w:val="005B184C"/>
    <w:rsid w:val="005B1D21"/>
    <w:rsid w:val="005B1E0A"/>
    <w:rsid w:val="005B1FD4"/>
    <w:rsid w:val="005B21F5"/>
    <w:rsid w:val="005B27FA"/>
    <w:rsid w:val="005B2842"/>
    <w:rsid w:val="005B289B"/>
    <w:rsid w:val="005B2AB8"/>
    <w:rsid w:val="005B2C7E"/>
    <w:rsid w:val="005B2CF1"/>
    <w:rsid w:val="005B2D02"/>
    <w:rsid w:val="005B2DB3"/>
    <w:rsid w:val="005B310A"/>
    <w:rsid w:val="005B340C"/>
    <w:rsid w:val="005B3926"/>
    <w:rsid w:val="005B3A93"/>
    <w:rsid w:val="005B3B26"/>
    <w:rsid w:val="005B417D"/>
    <w:rsid w:val="005B42B6"/>
    <w:rsid w:val="005B4581"/>
    <w:rsid w:val="005B4678"/>
    <w:rsid w:val="005B4A78"/>
    <w:rsid w:val="005B4C03"/>
    <w:rsid w:val="005B4D2B"/>
    <w:rsid w:val="005B4E2D"/>
    <w:rsid w:val="005B4EF2"/>
    <w:rsid w:val="005B5002"/>
    <w:rsid w:val="005B5018"/>
    <w:rsid w:val="005B51AA"/>
    <w:rsid w:val="005B51E7"/>
    <w:rsid w:val="005B52F5"/>
    <w:rsid w:val="005B54B0"/>
    <w:rsid w:val="005B553A"/>
    <w:rsid w:val="005B5634"/>
    <w:rsid w:val="005B565B"/>
    <w:rsid w:val="005B57F7"/>
    <w:rsid w:val="005B59C6"/>
    <w:rsid w:val="005B5A09"/>
    <w:rsid w:val="005B5BBF"/>
    <w:rsid w:val="005B5BE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85B"/>
    <w:rsid w:val="005B692F"/>
    <w:rsid w:val="005B6B6D"/>
    <w:rsid w:val="005B6DDB"/>
    <w:rsid w:val="005B6DEC"/>
    <w:rsid w:val="005B6FCB"/>
    <w:rsid w:val="005B72D5"/>
    <w:rsid w:val="005B72FE"/>
    <w:rsid w:val="005B74D1"/>
    <w:rsid w:val="005B792B"/>
    <w:rsid w:val="005B7C32"/>
    <w:rsid w:val="005B7C37"/>
    <w:rsid w:val="005B7D1A"/>
    <w:rsid w:val="005B7F27"/>
    <w:rsid w:val="005B7FBF"/>
    <w:rsid w:val="005C023A"/>
    <w:rsid w:val="005C0711"/>
    <w:rsid w:val="005C0A08"/>
    <w:rsid w:val="005C0D81"/>
    <w:rsid w:val="005C0E4F"/>
    <w:rsid w:val="005C12AF"/>
    <w:rsid w:val="005C1457"/>
    <w:rsid w:val="005C1653"/>
    <w:rsid w:val="005C17EE"/>
    <w:rsid w:val="005C18CE"/>
    <w:rsid w:val="005C1BBF"/>
    <w:rsid w:val="005C1BD5"/>
    <w:rsid w:val="005C1DCF"/>
    <w:rsid w:val="005C205B"/>
    <w:rsid w:val="005C236A"/>
    <w:rsid w:val="005C2374"/>
    <w:rsid w:val="005C248D"/>
    <w:rsid w:val="005C25E7"/>
    <w:rsid w:val="005C2818"/>
    <w:rsid w:val="005C2A79"/>
    <w:rsid w:val="005C2C60"/>
    <w:rsid w:val="005C2D13"/>
    <w:rsid w:val="005C2D2A"/>
    <w:rsid w:val="005C2D4C"/>
    <w:rsid w:val="005C2DF9"/>
    <w:rsid w:val="005C2F19"/>
    <w:rsid w:val="005C2F44"/>
    <w:rsid w:val="005C2F60"/>
    <w:rsid w:val="005C3145"/>
    <w:rsid w:val="005C3693"/>
    <w:rsid w:val="005C37D4"/>
    <w:rsid w:val="005C37F5"/>
    <w:rsid w:val="005C38BC"/>
    <w:rsid w:val="005C3A58"/>
    <w:rsid w:val="005C3AA6"/>
    <w:rsid w:val="005C3C0A"/>
    <w:rsid w:val="005C3C94"/>
    <w:rsid w:val="005C3D2B"/>
    <w:rsid w:val="005C409C"/>
    <w:rsid w:val="005C412F"/>
    <w:rsid w:val="005C4210"/>
    <w:rsid w:val="005C4322"/>
    <w:rsid w:val="005C4381"/>
    <w:rsid w:val="005C43C4"/>
    <w:rsid w:val="005C44F8"/>
    <w:rsid w:val="005C46D6"/>
    <w:rsid w:val="005C47BE"/>
    <w:rsid w:val="005C496A"/>
    <w:rsid w:val="005C500F"/>
    <w:rsid w:val="005C5174"/>
    <w:rsid w:val="005C51F9"/>
    <w:rsid w:val="005C562B"/>
    <w:rsid w:val="005C5857"/>
    <w:rsid w:val="005C5920"/>
    <w:rsid w:val="005C5A67"/>
    <w:rsid w:val="005C5E16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1AC"/>
    <w:rsid w:val="005C71BB"/>
    <w:rsid w:val="005C7766"/>
    <w:rsid w:val="005C77A7"/>
    <w:rsid w:val="005C789B"/>
    <w:rsid w:val="005C7D6C"/>
    <w:rsid w:val="005C7D87"/>
    <w:rsid w:val="005C7E2C"/>
    <w:rsid w:val="005D00C3"/>
    <w:rsid w:val="005D0491"/>
    <w:rsid w:val="005D074D"/>
    <w:rsid w:val="005D0836"/>
    <w:rsid w:val="005D086F"/>
    <w:rsid w:val="005D0879"/>
    <w:rsid w:val="005D088E"/>
    <w:rsid w:val="005D0E88"/>
    <w:rsid w:val="005D0F36"/>
    <w:rsid w:val="005D0F5B"/>
    <w:rsid w:val="005D0F6C"/>
    <w:rsid w:val="005D10F7"/>
    <w:rsid w:val="005D1351"/>
    <w:rsid w:val="005D139F"/>
    <w:rsid w:val="005D1885"/>
    <w:rsid w:val="005D1897"/>
    <w:rsid w:val="005D1C01"/>
    <w:rsid w:val="005D1CA4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D4A"/>
    <w:rsid w:val="005D2F3D"/>
    <w:rsid w:val="005D3177"/>
    <w:rsid w:val="005D3576"/>
    <w:rsid w:val="005D3675"/>
    <w:rsid w:val="005D375F"/>
    <w:rsid w:val="005D3C27"/>
    <w:rsid w:val="005D3DA2"/>
    <w:rsid w:val="005D3F70"/>
    <w:rsid w:val="005D4211"/>
    <w:rsid w:val="005D47FB"/>
    <w:rsid w:val="005D4D47"/>
    <w:rsid w:val="005D51A8"/>
    <w:rsid w:val="005D5511"/>
    <w:rsid w:val="005D5693"/>
    <w:rsid w:val="005D56ED"/>
    <w:rsid w:val="005D56FC"/>
    <w:rsid w:val="005D571E"/>
    <w:rsid w:val="005D57D7"/>
    <w:rsid w:val="005D5819"/>
    <w:rsid w:val="005D58D3"/>
    <w:rsid w:val="005D5AAF"/>
    <w:rsid w:val="005D5E22"/>
    <w:rsid w:val="005D5F1E"/>
    <w:rsid w:val="005D5FA7"/>
    <w:rsid w:val="005D60D4"/>
    <w:rsid w:val="005D6267"/>
    <w:rsid w:val="005D627C"/>
    <w:rsid w:val="005D652D"/>
    <w:rsid w:val="005D6655"/>
    <w:rsid w:val="005D6660"/>
    <w:rsid w:val="005D6AF7"/>
    <w:rsid w:val="005D6C34"/>
    <w:rsid w:val="005D6CA4"/>
    <w:rsid w:val="005D71AA"/>
    <w:rsid w:val="005D7206"/>
    <w:rsid w:val="005D75C8"/>
    <w:rsid w:val="005D7A59"/>
    <w:rsid w:val="005D7A88"/>
    <w:rsid w:val="005D7B22"/>
    <w:rsid w:val="005D7BBA"/>
    <w:rsid w:val="005D7BBB"/>
    <w:rsid w:val="005D7BC4"/>
    <w:rsid w:val="005D7BF3"/>
    <w:rsid w:val="005E0138"/>
    <w:rsid w:val="005E0144"/>
    <w:rsid w:val="005E015B"/>
    <w:rsid w:val="005E04C4"/>
    <w:rsid w:val="005E06B9"/>
    <w:rsid w:val="005E0819"/>
    <w:rsid w:val="005E08C7"/>
    <w:rsid w:val="005E0A1D"/>
    <w:rsid w:val="005E0B0B"/>
    <w:rsid w:val="005E0D13"/>
    <w:rsid w:val="005E0D58"/>
    <w:rsid w:val="005E0D5F"/>
    <w:rsid w:val="005E0F6A"/>
    <w:rsid w:val="005E0FEA"/>
    <w:rsid w:val="005E1010"/>
    <w:rsid w:val="005E11F0"/>
    <w:rsid w:val="005E12D3"/>
    <w:rsid w:val="005E1390"/>
    <w:rsid w:val="005E146A"/>
    <w:rsid w:val="005E1869"/>
    <w:rsid w:val="005E1A3E"/>
    <w:rsid w:val="005E1C0E"/>
    <w:rsid w:val="005E1D8A"/>
    <w:rsid w:val="005E1DEA"/>
    <w:rsid w:val="005E1F13"/>
    <w:rsid w:val="005E1F74"/>
    <w:rsid w:val="005E208A"/>
    <w:rsid w:val="005E2458"/>
    <w:rsid w:val="005E2489"/>
    <w:rsid w:val="005E24EB"/>
    <w:rsid w:val="005E2597"/>
    <w:rsid w:val="005E2664"/>
    <w:rsid w:val="005E2B62"/>
    <w:rsid w:val="005E2BBE"/>
    <w:rsid w:val="005E2E3A"/>
    <w:rsid w:val="005E2E92"/>
    <w:rsid w:val="005E2EB4"/>
    <w:rsid w:val="005E3367"/>
    <w:rsid w:val="005E36F3"/>
    <w:rsid w:val="005E3864"/>
    <w:rsid w:val="005E38E4"/>
    <w:rsid w:val="005E3A13"/>
    <w:rsid w:val="005E3C93"/>
    <w:rsid w:val="005E3D88"/>
    <w:rsid w:val="005E412E"/>
    <w:rsid w:val="005E43DB"/>
    <w:rsid w:val="005E4498"/>
    <w:rsid w:val="005E44AF"/>
    <w:rsid w:val="005E4575"/>
    <w:rsid w:val="005E461B"/>
    <w:rsid w:val="005E4C74"/>
    <w:rsid w:val="005E5296"/>
    <w:rsid w:val="005E533C"/>
    <w:rsid w:val="005E534C"/>
    <w:rsid w:val="005E55EC"/>
    <w:rsid w:val="005E56D4"/>
    <w:rsid w:val="005E573B"/>
    <w:rsid w:val="005E5763"/>
    <w:rsid w:val="005E5764"/>
    <w:rsid w:val="005E58C4"/>
    <w:rsid w:val="005E5903"/>
    <w:rsid w:val="005E591C"/>
    <w:rsid w:val="005E5F71"/>
    <w:rsid w:val="005E607B"/>
    <w:rsid w:val="005E612E"/>
    <w:rsid w:val="005E6148"/>
    <w:rsid w:val="005E64A8"/>
    <w:rsid w:val="005E65A8"/>
    <w:rsid w:val="005E6721"/>
    <w:rsid w:val="005E6762"/>
    <w:rsid w:val="005E67A6"/>
    <w:rsid w:val="005E68DD"/>
    <w:rsid w:val="005E697D"/>
    <w:rsid w:val="005E69CE"/>
    <w:rsid w:val="005E6A5D"/>
    <w:rsid w:val="005E6CD8"/>
    <w:rsid w:val="005E6D50"/>
    <w:rsid w:val="005E6EAD"/>
    <w:rsid w:val="005E70C7"/>
    <w:rsid w:val="005E713A"/>
    <w:rsid w:val="005E717F"/>
    <w:rsid w:val="005E71B3"/>
    <w:rsid w:val="005E71EF"/>
    <w:rsid w:val="005E72C2"/>
    <w:rsid w:val="005E7611"/>
    <w:rsid w:val="005E772D"/>
    <w:rsid w:val="005E7774"/>
    <w:rsid w:val="005E786E"/>
    <w:rsid w:val="005E78D0"/>
    <w:rsid w:val="005E796D"/>
    <w:rsid w:val="005E7983"/>
    <w:rsid w:val="005E7A77"/>
    <w:rsid w:val="005E7C5C"/>
    <w:rsid w:val="005E7D78"/>
    <w:rsid w:val="005F0590"/>
    <w:rsid w:val="005F09DD"/>
    <w:rsid w:val="005F09FA"/>
    <w:rsid w:val="005F0A53"/>
    <w:rsid w:val="005F0B0E"/>
    <w:rsid w:val="005F0D7C"/>
    <w:rsid w:val="005F0F00"/>
    <w:rsid w:val="005F0F42"/>
    <w:rsid w:val="005F0FB8"/>
    <w:rsid w:val="005F14F8"/>
    <w:rsid w:val="005F1727"/>
    <w:rsid w:val="005F17B1"/>
    <w:rsid w:val="005F1B4D"/>
    <w:rsid w:val="005F1D9D"/>
    <w:rsid w:val="005F1E5B"/>
    <w:rsid w:val="005F1EA6"/>
    <w:rsid w:val="005F2023"/>
    <w:rsid w:val="005F24EA"/>
    <w:rsid w:val="005F2532"/>
    <w:rsid w:val="005F257F"/>
    <w:rsid w:val="005F2B41"/>
    <w:rsid w:val="005F2D2F"/>
    <w:rsid w:val="005F2D37"/>
    <w:rsid w:val="005F2EAD"/>
    <w:rsid w:val="005F2F0E"/>
    <w:rsid w:val="005F3124"/>
    <w:rsid w:val="005F32F2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A87"/>
    <w:rsid w:val="005F4AEA"/>
    <w:rsid w:val="005F4D5C"/>
    <w:rsid w:val="005F4DF8"/>
    <w:rsid w:val="005F5426"/>
    <w:rsid w:val="005F55A9"/>
    <w:rsid w:val="005F5AC2"/>
    <w:rsid w:val="005F5B87"/>
    <w:rsid w:val="005F5C1F"/>
    <w:rsid w:val="005F5C6A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6EB1"/>
    <w:rsid w:val="005F6FCD"/>
    <w:rsid w:val="005F7017"/>
    <w:rsid w:val="005F72E0"/>
    <w:rsid w:val="005F7376"/>
    <w:rsid w:val="005F7441"/>
    <w:rsid w:val="005F759D"/>
    <w:rsid w:val="005F7785"/>
    <w:rsid w:val="005F7AC8"/>
    <w:rsid w:val="00600199"/>
    <w:rsid w:val="006002A6"/>
    <w:rsid w:val="0060035B"/>
    <w:rsid w:val="006003F9"/>
    <w:rsid w:val="00600792"/>
    <w:rsid w:val="00600846"/>
    <w:rsid w:val="00600962"/>
    <w:rsid w:val="00600D6D"/>
    <w:rsid w:val="00601103"/>
    <w:rsid w:val="00601277"/>
    <w:rsid w:val="006012C1"/>
    <w:rsid w:val="0060154B"/>
    <w:rsid w:val="00601A59"/>
    <w:rsid w:val="00601B25"/>
    <w:rsid w:val="00601CAC"/>
    <w:rsid w:val="00601E3A"/>
    <w:rsid w:val="006020CB"/>
    <w:rsid w:val="0060264B"/>
    <w:rsid w:val="0060264E"/>
    <w:rsid w:val="0060284D"/>
    <w:rsid w:val="00602953"/>
    <w:rsid w:val="00602C5A"/>
    <w:rsid w:val="00602D4A"/>
    <w:rsid w:val="00602FA6"/>
    <w:rsid w:val="00602FCB"/>
    <w:rsid w:val="006030D7"/>
    <w:rsid w:val="006031B0"/>
    <w:rsid w:val="0060323C"/>
    <w:rsid w:val="006036C4"/>
    <w:rsid w:val="0060373D"/>
    <w:rsid w:val="00603822"/>
    <w:rsid w:val="00603824"/>
    <w:rsid w:val="00603B32"/>
    <w:rsid w:val="00603D37"/>
    <w:rsid w:val="00603D88"/>
    <w:rsid w:val="00603FB1"/>
    <w:rsid w:val="00604015"/>
    <w:rsid w:val="00604061"/>
    <w:rsid w:val="006041FE"/>
    <w:rsid w:val="0060433D"/>
    <w:rsid w:val="00604463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78D"/>
    <w:rsid w:val="00605803"/>
    <w:rsid w:val="00605879"/>
    <w:rsid w:val="00605D63"/>
    <w:rsid w:val="00605DA6"/>
    <w:rsid w:val="00605DE4"/>
    <w:rsid w:val="00605E94"/>
    <w:rsid w:val="00606089"/>
    <w:rsid w:val="006060C6"/>
    <w:rsid w:val="00606322"/>
    <w:rsid w:val="00606334"/>
    <w:rsid w:val="006063C4"/>
    <w:rsid w:val="006063D8"/>
    <w:rsid w:val="0060678E"/>
    <w:rsid w:val="00606898"/>
    <w:rsid w:val="006068E3"/>
    <w:rsid w:val="00606EAB"/>
    <w:rsid w:val="00607007"/>
    <w:rsid w:val="00607015"/>
    <w:rsid w:val="006071C9"/>
    <w:rsid w:val="006072DB"/>
    <w:rsid w:val="0060763F"/>
    <w:rsid w:val="00607699"/>
    <w:rsid w:val="00607753"/>
    <w:rsid w:val="00607B67"/>
    <w:rsid w:val="00607C92"/>
    <w:rsid w:val="00607F63"/>
    <w:rsid w:val="00610069"/>
    <w:rsid w:val="0061027F"/>
    <w:rsid w:val="006105A4"/>
    <w:rsid w:val="006106B7"/>
    <w:rsid w:val="00610AFA"/>
    <w:rsid w:val="00610D0D"/>
    <w:rsid w:val="00610DFF"/>
    <w:rsid w:val="00611284"/>
    <w:rsid w:val="00611394"/>
    <w:rsid w:val="006116BF"/>
    <w:rsid w:val="00611B5C"/>
    <w:rsid w:val="00611C77"/>
    <w:rsid w:val="00611DA7"/>
    <w:rsid w:val="00611E8E"/>
    <w:rsid w:val="006120A8"/>
    <w:rsid w:val="00612491"/>
    <w:rsid w:val="00612647"/>
    <w:rsid w:val="00612794"/>
    <w:rsid w:val="00612852"/>
    <w:rsid w:val="006128E4"/>
    <w:rsid w:val="00612C55"/>
    <w:rsid w:val="00612EA4"/>
    <w:rsid w:val="00612FBE"/>
    <w:rsid w:val="006130B1"/>
    <w:rsid w:val="006130F3"/>
    <w:rsid w:val="006131F5"/>
    <w:rsid w:val="006132C1"/>
    <w:rsid w:val="0061339F"/>
    <w:rsid w:val="006133C1"/>
    <w:rsid w:val="006133D6"/>
    <w:rsid w:val="006135F8"/>
    <w:rsid w:val="00613895"/>
    <w:rsid w:val="006138A8"/>
    <w:rsid w:val="006138CE"/>
    <w:rsid w:val="0061391E"/>
    <w:rsid w:val="006139AF"/>
    <w:rsid w:val="006139B4"/>
    <w:rsid w:val="00613B1F"/>
    <w:rsid w:val="00613E94"/>
    <w:rsid w:val="00613F72"/>
    <w:rsid w:val="0061423E"/>
    <w:rsid w:val="00614311"/>
    <w:rsid w:val="00614BB0"/>
    <w:rsid w:val="00614C3B"/>
    <w:rsid w:val="00614C8C"/>
    <w:rsid w:val="006151C2"/>
    <w:rsid w:val="006155E0"/>
    <w:rsid w:val="00615930"/>
    <w:rsid w:val="00615AE4"/>
    <w:rsid w:val="00615BB4"/>
    <w:rsid w:val="00615D96"/>
    <w:rsid w:val="00615E46"/>
    <w:rsid w:val="00615FE4"/>
    <w:rsid w:val="006161E7"/>
    <w:rsid w:val="00616486"/>
    <w:rsid w:val="006165C2"/>
    <w:rsid w:val="00616940"/>
    <w:rsid w:val="00616A8E"/>
    <w:rsid w:val="00616B0C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179B9"/>
    <w:rsid w:val="00620060"/>
    <w:rsid w:val="006203B0"/>
    <w:rsid w:val="006207A9"/>
    <w:rsid w:val="006207C1"/>
    <w:rsid w:val="00620945"/>
    <w:rsid w:val="00620B6E"/>
    <w:rsid w:val="00620BE3"/>
    <w:rsid w:val="00620D52"/>
    <w:rsid w:val="00620D87"/>
    <w:rsid w:val="00620EF2"/>
    <w:rsid w:val="00621335"/>
    <w:rsid w:val="006215FA"/>
    <w:rsid w:val="006219F9"/>
    <w:rsid w:val="00621A2E"/>
    <w:rsid w:val="00621C66"/>
    <w:rsid w:val="00621E02"/>
    <w:rsid w:val="00621E14"/>
    <w:rsid w:val="00621F32"/>
    <w:rsid w:val="00622151"/>
    <w:rsid w:val="0062235E"/>
    <w:rsid w:val="00622AFB"/>
    <w:rsid w:val="00622B3F"/>
    <w:rsid w:val="00622C57"/>
    <w:rsid w:val="00622C77"/>
    <w:rsid w:val="00622D8E"/>
    <w:rsid w:val="00623292"/>
    <w:rsid w:val="006232BD"/>
    <w:rsid w:val="006234F0"/>
    <w:rsid w:val="006235B4"/>
    <w:rsid w:val="00623648"/>
    <w:rsid w:val="0062373F"/>
    <w:rsid w:val="00623A0E"/>
    <w:rsid w:val="00623B80"/>
    <w:rsid w:val="00623BF2"/>
    <w:rsid w:val="00623C5E"/>
    <w:rsid w:val="00623D31"/>
    <w:rsid w:val="00623DFA"/>
    <w:rsid w:val="00623E4D"/>
    <w:rsid w:val="0062400C"/>
    <w:rsid w:val="0062401C"/>
    <w:rsid w:val="0062402F"/>
    <w:rsid w:val="00624195"/>
    <w:rsid w:val="0062419E"/>
    <w:rsid w:val="006241E0"/>
    <w:rsid w:val="006242CF"/>
    <w:rsid w:val="00624404"/>
    <w:rsid w:val="00624605"/>
    <w:rsid w:val="00624C6D"/>
    <w:rsid w:val="00624DB7"/>
    <w:rsid w:val="00624E2C"/>
    <w:rsid w:val="00624F45"/>
    <w:rsid w:val="00624F70"/>
    <w:rsid w:val="00624FE8"/>
    <w:rsid w:val="0062501E"/>
    <w:rsid w:val="0062506D"/>
    <w:rsid w:val="00625097"/>
    <w:rsid w:val="00625430"/>
    <w:rsid w:val="006255A5"/>
    <w:rsid w:val="00625BBE"/>
    <w:rsid w:val="006265D0"/>
    <w:rsid w:val="00626BE6"/>
    <w:rsid w:val="00626FB1"/>
    <w:rsid w:val="0062702A"/>
    <w:rsid w:val="00627510"/>
    <w:rsid w:val="00627767"/>
    <w:rsid w:val="006278BF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0EBA"/>
    <w:rsid w:val="006313C8"/>
    <w:rsid w:val="0063141F"/>
    <w:rsid w:val="0063142C"/>
    <w:rsid w:val="0063167E"/>
    <w:rsid w:val="006316D3"/>
    <w:rsid w:val="006317C2"/>
    <w:rsid w:val="0063180E"/>
    <w:rsid w:val="0063183D"/>
    <w:rsid w:val="00631C86"/>
    <w:rsid w:val="00631D48"/>
    <w:rsid w:val="00631E99"/>
    <w:rsid w:val="00631FAC"/>
    <w:rsid w:val="0063206A"/>
    <w:rsid w:val="00632074"/>
    <w:rsid w:val="0063251B"/>
    <w:rsid w:val="006325BF"/>
    <w:rsid w:val="006327E5"/>
    <w:rsid w:val="00632840"/>
    <w:rsid w:val="0063296E"/>
    <w:rsid w:val="00632D32"/>
    <w:rsid w:val="00632E9A"/>
    <w:rsid w:val="00632F62"/>
    <w:rsid w:val="006330D2"/>
    <w:rsid w:val="00633145"/>
    <w:rsid w:val="0063317B"/>
    <w:rsid w:val="00633261"/>
    <w:rsid w:val="0063328B"/>
    <w:rsid w:val="00633339"/>
    <w:rsid w:val="00633373"/>
    <w:rsid w:val="00633497"/>
    <w:rsid w:val="006334FA"/>
    <w:rsid w:val="00633505"/>
    <w:rsid w:val="006337E5"/>
    <w:rsid w:val="00633D02"/>
    <w:rsid w:val="00633D63"/>
    <w:rsid w:val="00633E08"/>
    <w:rsid w:val="00633F43"/>
    <w:rsid w:val="00634252"/>
    <w:rsid w:val="006343F3"/>
    <w:rsid w:val="0063476D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959"/>
    <w:rsid w:val="00635972"/>
    <w:rsid w:val="006359A0"/>
    <w:rsid w:val="00635A99"/>
    <w:rsid w:val="00635AD0"/>
    <w:rsid w:val="00635BE9"/>
    <w:rsid w:val="00635C2F"/>
    <w:rsid w:val="006360DC"/>
    <w:rsid w:val="006361E5"/>
    <w:rsid w:val="00636736"/>
    <w:rsid w:val="006367AC"/>
    <w:rsid w:val="00636B93"/>
    <w:rsid w:val="00636C29"/>
    <w:rsid w:val="00636D8C"/>
    <w:rsid w:val="00636FE0"/>
    <w:rsid w:val="0063712C"/>
    <w:rsid w:val="00637400"/>
    <w:rsid w:val="0063763F"/>
    <w:rsid w:val="00637826"/>
    <w:rsid w:val="006378EC"/>
    <w:rsid w:val="00637AE0"/>
    <w:rsid w:val="00637B76"/>
    <w:rsid w:val="00637F1D"/>
    <w:rsid w:val="00637F9D"/>
    <w:rsid w:val="00640190"/>
    <w:rsid w:val="00640193"/>
    <w:rsid w:val="006401FF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1D2"/>
    <w:rsid w:val="0064128A"/>
    <w:rsid w:val="00641355"/>
    <w:rsid w:val="0064153D"/>
    <w:rsid w:val="00641559"/>
    <w:rsid w:val="006415BA"/>
    <w:rsid w:val="006417B8"/>
    <w:rsid w:val="006417F3"/>
    <w:rsid w:val="00641AAD"/>
    <w:rsid w:val="00641D00"/>
    <w:rsid w:val="006423F6"/>
    <w:rsid w:val="00642567"/>
    <w:rsid w:val="0064258D"/>
    <w:rsid w:val="0064276D"/>
    <w:rsid w:val="00642861"/>
    <w:rsid w:val="00642A48"/>
    <w:rsid w:val="00642A66"/>
    <w:rsid w:val="00642CEB"/>
    <w:rsid w:val="00642CF0"/>
    <w:rsid w:val="00642F35"/>
    <w:rsid w:val="0064316D"/>
    <w:rsid w:val="00643242"/>
    <w:rsid w:val="006432E8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16"/>
    <w:rsid w:val="00644492"/>
    <w:rsid w:val="0064464B"/>
    <w:rsid w:val="0064488E"/>
    <w:rsid w:val="006449E2"/>
    <w:rsid w:val="00644B8E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162"/>
    <w:rsid w:val="00646420"/>
    <w:rsid w:val="006466C7"/>
    <w:rsid w:val="006468FA"/>
    <w:rsid w:val="00646942"/>
    <w:rsid w:val="00646AA7"/>
    <w:rsid w:val="00646F2E"/>
    <w:rsid w:val="00647000"/>
    <w:rsid w:val="006474DB"/>
    <w:rsid w:val="006474E1"/>
    <w:rsid w:val="006475B4"/>
    <w:rsid w:val="006475FE"/>
    <w:rsid w:val="00647676"/>
    <w:rsid w:val="00647723"/>
    <w:rsid w:val="00647757"/>
    <w:rsid w:val="00647B33"/>
    <w:rsid w:val="00647C18"/>
    <w:rsid w:val="00647F2D"/>
    <w:rsid w:val="00647F61"/>
    <w:rsid w:val="006501AD"/>
    <w:rsid w:val="006501ED"/>
    <w:rsid w:val="006503F6"/>
    <w:rsid w:val="006505F3"/>
    <w:rsid w:val="0065067F"/>
    <w:rsid w:val="00650D51"/>
    <w:rsid w:val="00650D7A"/>
    <w:rsid w:val="006510BB"/>
    <w:rsid w:val="006512D6"/>
    <w:rsid w:val="006513FF"/>
    <w:rsid w:val="0065148A"/>
    <w:rsid w:val="00651511"/>
    <w:rsid w:val="0065161C"/>
    <w:rsid w:val="00651622"/>
    <w:rsid w:val="00651655"/>
    <w:rsid w:val="00651710"/>
    <w:rsid w:val="00651B8E"/>
    <w:rsid w:val="00651C0E"/>
    <w:rsid w:val="00651DF7"/>
    <w:rsid w:val="00652280"/>
    <w:rsid w:val="006522C2"/>
    <w:rsid w:val="006524A0"/>
    <w:rsid w:val="006525E8"/>
    <w:rsid w:val="006528A4"/>
    <w:rsid w:val="00652CA5"/>
    <w:rsid w:val="00652FB2"/>
    <w:rsid w:val="00653290"/>
    <w:rsid w:val="00653432"/>
    <w:rsid w:val="00653491"/>
    <w:rsid w:val="00653798"/>
    <w:rsid w:val="00653A81"/>
    <w:rsid w:val="00653CEF"/>
    <w:rsid w:val="00653E64"/>
    <w:rsid w:val="00654230"/>
    <w:rsid w:val="0065441E"/>
    <w:rsid w:val="00654575"/>
    <w:rsid w:val="0065483D"/>
    <w:rsid w:val="00654885"/>
    <w:rsid w:val="006548A1"/>
    <w:rsid w:val="00654925"/>
    <w:rsid w:val="0065492F"/>
    <w:rsid w:val="00654BBE"/>
    <w:rsid w:val="00654C4B"/>
    <w:rsid w:val="00654DF5"/>
    <w:rsid w:val="00654FDE"/>
    <w:rsid w:val="00655071"/>
    <w:rsid w:val="006550E0"/>
    <w:rsid w:val="0065517D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5BE3"/>
    <w:rsid w:val="00656468"/>
    <w:rsid w:val="006566CC"/>
    <w:rsid w:val="006568A2"/>
    <w:rsid w:val="00656A85"/>
    <w:rsid w:val="00656CFA"/>
    <w:rsid w:val="00656D75"/>
    <w:rsid w:val="00656EEC"/>
    <w:rsid w:val="006575CF"/>
    <w:rsid w:val="006575F9"/>
    <w:rsid w:val="0065773F"/>
    <w:rsid w:val="006577CE"/>
    <w:rsid w:val="0065793D"/>
    <w:rsid w:val="00657AEF"/>
    <w:rsid w:val="00657BCD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CAF"/>
    <w:rsid w:val="00660F9D"/>
    <w:rsid w:val="006610CC"/>
    <w:rsid w:val="00661712"/>
    <w:rsid w:val="00661737"/>
    <w:rsid w:val="00661793"/>
    <w:rsid w:val="0066188E"/>
    <w:rsid w:val="00661DC8"/>
    <w:rsid w:val="00661FA9"/>
    <w:rsid w:val="00662238"/>
    <w:rsid w:val="0066255F"/>
    <w:rsid w:val="00662749"/>
    <w:rsid w:val="00662849"/>
    <w:rsid w:val="006629B9"/>
    <w:rsid w:val="00662B3A"/>
    <w:rsid w:val="00662F30"/>
    <w:rsid w:val="00663075"/>
    <w:rsid w:val="006631EE"/>
    <w:rsid w:val="006634E5"/>
    <w:rsid w:val="00663A4B"/>
    <w:rsid w:val="00663B57"/>
    <w:rsid w:val="00663BE2"/>
    <w:rsid w:val="00663D40"/>
    <w:rsid w:val="00663E2F"/>
    <w:rsid w:val="00664042"/>
    <w:rsid w:val="006645E1"/>
    <w:rsid w:val="0066468B"/>
    <w:rsid w:val="00664723"/>
    <w:rsid w:val="00664857"/>
    <w:rsid w:val="00664C0F"/>
    <w:rsid w:val="00664D5F"/>
    <w:rsid w:val="00664E73"/>
    <w:rsid w:val="0066502F"/>
    <w:rsid w:val="00665052"/>
    <w:rsid w:val="00665349"/>
    <w:rsid w:val="00665427"/>
    <w:rsid w:val="006656B8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232"/>
    <w:rsid w:val="006666BE"/>
    <w:rsid w:val="00666AD5"/>
    <w:rsid w:val="00666B4A"/>
    <w:rsid w:val="00666CF8"/>
    <w:rsid w:val="00666D3A"/>
    <w:rsid w:val="00666F79"/>
    <w:rsid w:val="00667223"/>
    <w:rsid w:val="0066742B"/>
    <w:rsid w:val="00667488"/>
    <w:rsid w:val="006674D9"/>
    <w:rsid w:val="0066755D"/>
    <w:rsid w:val="006675B5"/>
    <w:rsid w:val="006676C9"/>
    <w:rsid w:val="0066778E"/>
    <w:rsid w:val="006677DD"/>
    <w:rsid w:val="0066791B"/>
    <w:rsid w:val="00667C9A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038"/>
    <w:rsid w:val="00671467"/>
    <w:rsid w:val="006718B5"/>
    <w:rsid w:val="006719D6"/>
    <w:rsid w:val="00671A69"/>
    <w:rsid w:val="00671BB5"/>
    <w:rsid w:val="00671E56"/>
    <w:rsid w:val="00671FF4"/>
    <w:rsid w:val="0067202F"/>
    <w:rsid w:val="006722BD"/>
    <w:rsid w:val="00672342"/>
    <w:rsid w:val="00672464"/>
    <w:rsid w:val="00672584"/>
    <w:rsid w:val="0067270E"/>
    <w:rsid w:val="00672725"/>
    <w:rsid w:val="006727C2"/>
    <w:rsid w:val="006727CB"/>
    <w:rsid w:val="006729FD"/>
    <w:rsid w:val="00672B1B"/>
    <w:rsid w:val="00672BE0"/>
    <w:rsid w:val="00672CBF"/>
    <w:rsid w:val="00672FD0"/>
    <w:rsid w:val="00673132"/>
    <w:rsid w:val="0067313D"/>
    <w:rsid w:val="006731C9"/>
    <w:rsid w:val="006731FD"/>
    <w:rsid w:val="0067331C"/>
    <w:rsid w:val="006734DC"/>
    <w:rsid w:val="006737EB"/>
    <w:rsid w:val="00673931"/>
    <w:rsid w:val="006739F5"/>
    <w:rsid w:val="00673BD5"/>
    <w:rsid w:val="00673CB8"/>
    <w:rsid w:val="00673D11"/>
    <w:rsid w:val="00673E09"/>
    <w:rsid w:val="00673F35"/>
    <w:rsid w:val="0067412B"/>
    <w:rsid w:val="00674306"/>
    <w:rsid w:val="006743C2"/>
    <w:rsid w:val="00674500"/>
    <w:rsid w:val="0067454E"/>
    <w:rsid w:val="006745A3"/>
    <w:rsid w:val="0067473B"/>
    <w:rsid w:val="00674A4B"/>
    <w:rsid w:val="00674B85"/>
    <w:rsid w:val="00674C74"/>
    <w:rsid w:val="00674FCA"/>
    <w:rsid w:val="0067508D"/>
    <w:rsid w:val="00675252"/>
    <w:rsid w:val="006752B6"/>
    <w:rsid w:val="006752C2"/>
    <w:rsid w:val="006753F9"/>
    <w:rsid w:val="0067567C"/>
    <w:rsid w:val="0067575B"/>
    <w:rsid w:val="00675BF6"/>
    <w:rsid w:val="00675C6C"/>
    <w:rsid w:val="00675C7C"/>
    <w:rsid w:val="00675CA8"/>
    <w:rsid w:val="00675E4E"/>
    <w:rsid w:val="00675FF3"/>
    <w:rsid w:val="00676079"/>
    <w:rsid w:val="006761BE"/>
    <w:rsid w:val="00676278"/>
    <w:rsid w:val="00676337"/>
    <w:rsid w:val="00676596"/>
    <w:rsid w:val="0067661B"/>
    <w:rsid w:val="00676649"/>
    <w:rsid w:val="006769C6"/>
    <w:rsid w:val="00676A60"/>
    <w:rsid w:val="00676C6F"/>
    <w:rsid w:val="00676EEE"/>
    <w:rsid w:val="00676FA6"/>
    <w:rsid w:val="0067706A"/>
    <w:rsid w:val="006774E4"/>
    <w:rsid w:val="0067754D"/>
    <w:rsid w:val="006775AB"/>
    <w:rsid w:val="006775C2"/>
    <w:rsid w:val="0067769F"/>
    <w:rsid w:val="00677768"/>
    <w:rsid w:val="0067790D"/>
    <w:rsid w:val="00677C6F"/>
    <w:rsid w:val="00677E54"/>
    <w:rsid w:val="00677F1F"/>
    <w:rsid w:val="00680082"/>
    <w:rsid w:val="0068025D"/>
    <w:rsid w:val="0068063A"/>
    <w:rsid w:val="0068079A"/>
    <w:rsid w:val="00680BA6"/>
    <w:rsid w:val="00680F4A"/>
    <w:rsid w:val="00681050"/>
    <w:rsid w:val="00681055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64"/>
    <w:rsid w:val="00682780"/>
    <w:rsid w:val="006828C2"/>
    <w:rsid w:val="006828C6"/>
    <w:rsid w:val="006829C4"/>
    <w:rsid w:val="00682A1A"/>
    <w:rsid w:val="00682A4A"/>
    <w:rsid w:val="00682BDB"/>
    <w:rsid w:val="0068300D"/>
    <w:rsid w:val="0068303B"/>
    <w:rsid w:val="006832A8"/>
    <w:rsid w:val="006832AE"/>
    <w:rsid w:val="006832DE"/>
    <w:rsid w:val="00683449"/>
    <w:rsid w:val="006835E4"/>
    <w:rsid w:val="006836B4"/>
    <w:rsid w:val="00683779"/>
    <w:rsid w:val="006837D7"/>
    <w:rsid w:val="00683AD6"/>
    <w:rsid w:val="00684738"/>
    <w:rsid w:val="00684AF2"/>
    <w:rsid w:val="00684B86"/>
    <w:rsid w:val="00684BAE"/>
    <w:rsid w:val="00684D64"/>
    <w:rsid w:val="00684DC7"/>
    <w:rsid w:val="00684F95"/>
    <w:rsid w:val="0068504F"/>
    <w:rsid w:val="0068518E"/>
    <w:rsid w:val="00685203"/>
    <w:rsid w:val="00685218"/>
    <w:rsid w:val="0068522F"/>
    <w:rsid w:val="0068530D"/>
    <w:rsid w:val="0068565E"/>
    <w:rsid w:val="00685826"/>
    <w:rsid w:val="00685913"/>
    <w:rsid w:val="00685958"/>
    <w:rsid w:val="006859B0"/>
    <w:rsid w:val="00685AEF"/>
    <w:rsid w:val="00685B9D"/>
    <w:rsid w:val="00685CDE"/>
    <w:rsid w:val="00685E1E"/>
    <w:rsid w:val="0068635E"/>
    <w:rsid w:val="00686374"/>
    <w:rsid w:val="00686591"/>
    <w:rsid w:val="00686612"/>
    <w:rsid w:val="00686628"/>
    <w:rsid w:val="00686ADD"/>
    <w:rsid w:val="00686B39"/>
    <w:rsid w:val="00686CB6"/>
    <w:rsid w:val="00686D93"/>
    <w:rsid w:val="006870F9"/>
    <w:rsid w:val="006870FF"/>
    <w:rsid w:val="006874E3"/>
    <w:rsid w:val="00687592"/>
    <w:rsid w:val="006877D4"/>
    <w:rsid w:val="00687B86"/>
    <w:rsid w:val="00687C7E"/>
    <w:rsid w:val="00687D5B"/>
    <w:rsid w:val="00687EA7"/>
    <w:rsid w:val="006901E8"/>
    <w:rsid w:val="0069024B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B2B"/>
    <w:rsid w:val="00692DA5"/>
    <w:rsid w:val="00692F33"/>
    <w:rsid w:val="006934EA"/>
    <w:rsid w:val="0069352E"/>
    <w:rsid w:val="00693767"/>
    <w:rsid w:val="00693898"/>
    <w:rsid w:val="00693A72"/>
    <w:rsid w:val="00693C29"/>
    <w:rsid w:val="00693D0F"/>
    <w:rsid w:val="006941D7"/>
    <w:rsid w:val="00694222"/>
    <w:rsid w:val="00694232"/>
    <w:rsid w:val="006942CA"/>
    <w:rsid w:val="00694419"/>
    <w:rsid w:val="006946B9"/>
    <w:rsid w:val="00694775"/>
    <w:rsid w:val="00694CD8"/>
    <w:rsid w:val="00694DEA"/>
    <w:rsid w:val="00694F53"/>
    <w:rsid w:val="0069508F"/>
    <w:rsid w:val="00695199"/>
    <w:rsid w:val="00695383"/>
    <w:rsid w:val="0069539B"/>
    <w:rsid w:val="006954A2"/>
    <w:rsid w:val="00695526"/>
    <w:rsid w:val="006955E3"/>
    <w:rsid w:val="0069572F"/>
    <w:rsid w:val="00695B78"/>
    <w:rsid w:val="00695C63"/>
    <w:rsid w:val="00695EF2"/>
    <w:rsid w:val="00695F92"/>
    <w:rsid w:val="006963B2"/>
    <w:rsid w:val="0069646D"/>
    <w:rsid w:val="006964A3"/>
    <w:rsid w:val="0069671B"/>
    <w:rsid w:val="006968D5"/>
    <w:rsid w:val="00697006"/>
    <w:rsid w:val="00697130"/>
    <w:rsid w:val="0069738E"/>
    <w:rsid w:val="006973E7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DB"/>
    <w:rsid w:val="006A1303"/>
    <w:rsid w:val="006A14F0"/>
    <w:rsid w:val="006A1668"/>
    <w:rsid w:val="006A188B"/>
    <w:rsid w:val="006A1B55"/>
    <w:rsid w:val="006A1B97"/>
    <w:rsid w:val="006A1BD8"/>
    <w:rsid w:val="006A1E2D"/>
    <w:rsid w:val="006A250E"/>
    <w:rsid w:val="006A25A4"/>
    <w:rsid w:val="006A25F9"/>
    <w:rsid w:val="006A25FA"/>
    <w:rsid w:val="006A2722"/>
    <w:rsid w:val="006A2841"/>
    <w:rsid w:val="006A2853"/>
    <w:rsid w:val="006A29A5"/>
    <w:rsid w:val="006A29C9"/>
    <w:rsid w:val="006A2B0C"/>
    <w:rsid w:val="006A32AE"/>
    <w:rsid w:val="006A3482"/>
    <w:rsid w:val="006A35BB"/>
    <w:rsid w:val="006A3976"/>
    <w:rsid w:val="006A3C6C"/>
    <w:rsid w:val="006A3D75"/>
    <w:rsid w:val="006A3DBE"/>
    <w:rsid w:val="006A3E2D"/>
    <w:rsid w:val="006A3F94"/>
    <w:rsid w:val="006A44BF"/>
    <w:rsid w:val="006A4517"/>
    <w:rsid w:val="006A453E"/>
    <w:rsid w:val="006A477F"/>
    <w:rsid w:val="006A48ED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8C8"/>
    <w:rsid w:val="006A6928"/>
    <w:rsid w:val="006A6A04"/>
    <w:rsid w:val="006A6B90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266"/>
    <w:rsid w:val="006A7456"/>
    <w:rsid w:val="006A7521"/>
    <w:rsid w:val="006A7A19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AA"/>
    <w:rsid w:val="006B1395"/>
    <w:rsid w:val="006B13DE"/>
    <w:rsid w:val="006B1532"/>
    <w:rsid w:val="006B1602"/>
    <w:rsid w:val="006B16A6"/>
    <w:rsid w:val="006B1794"/>
    <w:rsid w:val="006B18DA"/>
    <w:rsid w:val="006B1932"/>
    <w:rsid w:val="006B1A7A"/>
    <w:rsid w:val="006B1A7F"/>
    <w:rsid w:val="006B1D2D"/>
    <w:rsid w:val="006B20B9"/>
    <w:rsid w:val="006B20E6"/>
    <w:rsid w:val="006B21A5"/>
    <w:rsid w:val="006B2450"/>
    <w:rsid w:val="006B2493"/>
    <w:rsid w:val="006B273D"/>
    <w:rsid w:val="006B27B7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3FAF"/>
    <w:rsid w:val="006B41A7"/>
    <w:rsid w:val="006B44A7"/>
    <w:rsid w:val="006B46C7"/>
    <w:rsid w:val="006B46E1"/>
    <w:rsid w:val="006B4750"/>
    <w:rsid w:val="006B4868"/>
    <w:rsid w:val="006B49C9"/>
    <w:rsid w:val="006B4C38"/>
    <w:rsid w:val="006B4DB6"/>
    <w:rsid w:val="006B4DDB"/>
    <w:rsid w:val="006B5011"/>
    <w:rsid w:val="006B51BE"/>
    <w:rsid w:val="006B524F"/>
    <w:rsid w:val="006B5316"/>
    <w:rsid w:val="006B5451"/>
    <w:rsid w:val="006B5B61"/>
    <w:rsid w:val="006B5C60"/>
    <w:rsid w:val="006B60A6"/>
    <w:rsid w:val="006B640F"/>
    <w:rsid w:val="006B6622"/>
    <w:rsid w:val="006B6E44"/>
    <w:rsid w:val="006B6F3B"/>
    <w:rsid w:val="006B6F9C"/>
    <w:rsid w:val="006B7108"/>
    <w:rsid w:val="006B7419"/>
    <w:rsid w:val="006B74CF"/>
    <w:rsid w:val="006B76D5"/>
    <w:rsid w:val="006B76DC"/>
    <w:rsid w:val="006B791E"/>
    <w:rsid w:val="006B79BB"/>
    <w:rsid w:val="006B7C36"/>
    <w:rsid w:val="006B7C62"/>
    <w:rsid w:val="006B7E5F"/>
    <w:rsid w:val="006B7E91"/>
    <w:rsid w:val="006B7F70"/>
    <w:rsid w:val="006C0062"/>
    <w:rsid w:val="006C00F8"/>
    <w:rsid w:val="006C0447"/>
    <w:rsid w:val="006C06D4"/>
    <w:rsid w:val="006C0850"/>
    <w:rsid w:val="006C090A"/>
    <w:rsid w:val="006C0A83"/>
    <w:rsid w:val="006C0E4F"/>
    <w:rsid w:val="006C116A"/>
    <w:rsid w:val="006C15CA"/>
    <w:rsid w:val="006C1788"/>
    <w:rsid w:val="006C17A8"/>
    <w:rsid w:val="006C1926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8E0"/>
    <w:rsid w:val="006C2924"/>
    <w:rsid w:val="006C293C"/>
    <w:rsid w:val="006C2A32"/>
    <w:rsid w:val="006C2A7E"/>
    <w:rsid w:val="006C2BD9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81B"/>
    <w:rsid w:val="006C49AB"/>
    <w:rsid w:val="006C4AB8"/>
    <w:rsid w:val="006C4B97"/>
    <w:rsid w:val="006C4C35"/>
    <w:rsid w:val="006C4F83"/>
    <w:rsid w:val="006C4FF5"/>
    <w:rsid w:val="006C545B"/>
    <w:rsid w:val="006C5509"/>
    <w:rsid w:val="006C5B4F"/>
    <w:rsid w:val="006C5C66"/>
    <w:rsid w:val="006C5C7B"/>
    <w:rsid w:val="006C5DB1"/>
    <w:rsid w:val="006C621D"/>
    <w:rsid w:val="006C629D"/>
    <w:rsid w:val="006C63E6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A48"/>
    <w:rsid w:val="006D02C5"/>
    <w:rsid w:val="006D033B"/>
    <w:rsid w:val="006D04A8"/>
    <w:rsid w:val="006D04DF"/>
    <w:rsid w:val="006D0517"/>
    <w:rsid w:val="006D06E4"/>
    <w:rsid w:val="006D0949"/>
    <w:rsid w:val="006D0AB3"/>
    <w:rsid w:val="006D0C9D"/>
    <w:rsid w:val="006D0D7E"/>
    <w:rsid w:val="006D1173"/>
    <w:rsid w:val="006D13E3"/>
    <w:rsid w:val="006D1481"/>
    <w:rsid w:val="006D1A1A"/>
    <w:rsid w:val="006D1B6C"/>
    <w:rsid w:val="006D1E5D"/>
    <w:rsid w:val="006D1ECD"/>
    <w:rsid w:val="006D214D"/>
    <w:rsid w:val="006D233D"/>
    <w:rsid w:val="006D23B6"/>
    <w:rsid w:val="006D246E"/>
    <w:rsid w:val="006D2547"/>
    <w:rsid w:val="006D27D7"/>
    <w:rsid w:val="006D29CA"/>
    <w:rsid w:val="006D2A23"/>
    <w:rsid w:val="006D2E52"/>
    <w:rsid w:val="006D3110"/>
    <w:rsid w:val="006D3187"/>
    <w:rsid w:val="006D319D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A07"/>
    <w:rsid w:val="006D3BDC"/>
    <w:rsid w:val="006D3DEE"/>
    <w:rsid w:val="006D3E1E"/>
    <w:rsid w:val="006D3E61"/>
    <w:rsid w:val="006D41DC"/>
    <w:rsid w:val="006D4394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258"/>
    <w:rsid w:val="006D560F"/>
    <w:rsid w:val="006D5745"/>
    <w:rsid w:val="006D587D"/>
    <w:rsid w:val="006D58C2"/>
    <w:rsid w:val="006D58CA"/>
    <w:rsid w:val="006D5916"/>
    <w:rsid w:val="006D598B"/>
    <w:rsid w:val="006D5A5D"/>
    <w:rsid w:val="006D5BA8"/>
    <w:rsid w:val="006D5C74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D7C36"/>
    <w:rsid w:val="006E0168"/>
    <w:rsid w:val="006E03D7"/>
    <w:rsid w:val="006E0469"/>
    <w:rsid w:val="006E04AD"/>
    <w:rsid w:val="006E05F9"/>
    <w:rsid w:val="006E0757"/>
    <w:rsid w:val="006E095F"/>
    <w:rsid w:val="006E0AE8"/>
    <w:rsid w:val="006E0B54"/>
    <w:rsid w:val="006E0BC6"/>
    <w:rsid w:val="006E0CB4"/>
    <w:rsid w:val="006E0DE8"/>
    <w:rsid w:val="006E13AD"/>
    <w:rsid w:val="006E13D9"/>
    <w:rsid w:val="006E16FC"/>
    <w:rsid w:val="006E17A7"/>
    <w:rsid w:val="006E1ED2"/>
    <w:rsid w:val="006E1EE8"/>
    <w:rsid w:val="006E20CF"/>
    <w:rsid w:val="006E21FD"/>
    <w:rsid w:val="006E256C"/>
    <w:rsid w:val="006E27B0"/>
    <w:rsid w:val="006E29B1"/>
    <w:rsid w:val="006E2A22"/>
    <w:rsid w:val="006E2A3A"/>
    <w:rsid w:val="006E3323"/>
    <w:rsid w:val="006E3610"/>
    <w:rsid w:val="006E36B0"/>
    <w:rsid w:val="006E36B4"/>
    <w:rsid w:val="006E3A8E"/>
    <w:rsid w:val="006E3AD2"/>
    <w:rsid w:val="006E3AED"/>
    <w:rsid w:val="006E3C1F"/>
    <w:rsid w:val="006E3E05"/>
    <w:rsid w:val="006E423C"/>
    <w:rsid w:val="006E4366"/>
    <w:rsid w:val="006E436E"/>
    <w:rsid w:val="006E4505"/>
    <w:rsid w:val="006E460B"/>
    <w:rsid w:val="006E4BAD"/>
    <w:rsid w:val="006E4C39"/>
    <w:rsid w:val="006E4E0B"/>
    <w:rsid w:val="006E4F66"/>
    <w:rsid w:val="006E5165"/>
    <w:rsid w:val="006E5236"/>
    <w:rsid w:val="006E57EF"/>
    <w:rsid w:val="006E58EF"/>
    <w:rsid w:val="006E5A5A"/>
    <w:rsid w:val="006E5BF5"/>
    <w:rsid w:val="006E5CFA"/>
    <w:rsid w:val="006E5D1B"/>
    <w:rsid w:val="006E60DD"/>
    <w:rsid w:val="006E6145"/>
    <w:rsid w:val="006E6562"/>
    <w:rsid w:val="006E6608"/>
    <w:rsid w:val="006E678F"/>
    <w:rsid w:val="006E6E6A"/>
    <w:rsid w:val="006E6EA1"/>
    <w:rsid w:val="006E6FE3"/>
    <w:rsid w:val="006E70A7"/>
    <w:rsid w:val="006E724E"/>
    <w:rsid w:val="006E72B3"/>
    <w:rsid w:val="006E74AB"/>
    <w:rsid w:val="006E74AE"/>
    <w:rsid w:val="006E76E5"/>
    <w:rsid w:val="006E7885"/>
    <w:rsid w:val="006E79B7"/>
    <w:rsid w:val="006F00FA"/>
    <w:rsid w:val="006F03B7"/>
    <w:rsid w:val="006F0455"/>
    <w:rsid w:val="006F0730"/>
    <w:rsid w:val="006F0965"/>
    <w:rsid w:val="006F0CAE"/>
    <w:rsid w:val="006F0D4B"/>
    <w:rsid w:val="006F0E8F"/>
    <w:rsid w:val="006F126B"/>
    <w:rsid w:val="006F135D"/>
    <w:rsid w:val="006F13FB"/>
    <w:rsid w:val="006F17DD"/>
    <w:rsid w:val="006F182B"/>
    <w:rsid w:val="006F1A04"/>
    <w:rsid w:val="006F1B94"/>
    <w:rsid w:val="006F1CFD"/>
    <w:rsid w:val="006F1E88"/>
    <w:rsid w:val="006F2371"/>
    <w:rsid w:val="006F23AA"/>
    <w:rsid w:val="006F23AD"/>
    <w:rsid w:val="006F2979"/>
    <w:rsid w:val="006F2AA2"/>
    <w:rsid w:val="006F2AA7"/>
    <w:rsid w:val="006F343E"/>
    <w:rsid w:val="006F362F"/>
    <w:rsid w:val="006F3837"/>
    <w:rsid w:val="006F39A5"/>
    <w:rsid w:val="006F3C9F"/>
    <w:rsid w:val="006F3F4F"/>
    <w:rsid w:val="006F3FC7"/>
    <w:rsid w:val="006F4066"/>
    <w:rsid w:val="006F4322"/>
    <w:rsid w:val="006F455D"/>
    <w:rsid w:val="006F4763"/>
    <w:rsid w:val="006F47E0"/>
    <w:rsid w:val="006F4A35"/>
    <w:rsid w:val="006F4B31"/>
    <w:rsid w:val="006F4B45"/>
    <w:rsid w:val="006F4EEC"/>
    <w:rsid w:val="006F4FA3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9F9"/>
    <w:rsid w:val="006F7A88"/>
    <w:rsid w:val="006F7BB7"/>
    <w:rsid w:val="006F7E5D"/>
    <w:rsid w:val="006F7EFA"/>
    <w:rsid w:val="00700388"/>
    <w:rsid w:val="0070059E"/>
    <w:rsid w:val="007005E5"/>
    <w:rsid w:val="00700622"/>
    <w:rsid w:val="007006A5"/>
    <w:rsid w:val="007008C0"/>
    <w:rsid w:val="007008CA"/>
    <w:rsid w:val="00700C76"/>
    <w:rsid w:val="00700DEB"/>
    <w:rsid w:val="00700DF2"/>
    <w:rsid w:val="00700F12"/>
    <w:rsid w:val="00700F81"/>
    <w:rsid w:val="00700FAB"/>
    <w:rsid w:val="00700FFA"/>
    <w:rsid w:val="00701031"/>
    <w:rsid w:val="00701195"/>
    <w:rsid w:val="0070120E"/>
    <w:rsid w:val="00701263"/>
    <w:rsid w:val="007013D5"/>
    <w:rsid w:val="00701662"/>
    <w:rsid w:val="00701675"/>
    <w:rsid w:val="00701B37"/>
    <w:rsid w:val="00701CD9"/>
    <w:rsid w:val="00702011"/>
    <w:rsid w:val="007022A1"/>
    <w:rsid w:val="007027F2"/>
    <w:rsid w:val="0070289F"/>
    <w:rsid w:val="00702B63"/>
    <w:rsid w:val="00702C9A"/>
    <w:rsid w:val="00702DF9"/>
    <w:rsid w:val="0070310E"/>
    <w:rsid w:val="0070320E"/>
    <w:rsid w:val="0070345B"/>
    <w:rsid w:val="007034D8"/>
    <w:rsid w:val="0070370A"/>
    <w:rsid w:val="00703959"/>
    <w:rsid w:val="00703BA3"/>
    <w:rsid w:val="00703BF0"/>
    <w:rsid w:val="00703F33"/>
    <w:rsid w:val="00703FF3"/>
    <w:rsid w:val="0070419A"/>
    <w:rsid w:val="007041DE"/>
    <w:rsid w:val="007044C9"/>
    <w:rsid w:val="007045FA"/>
    <w:rsid w:val="007048BB"/>
    <w:rsid w:val="00704B04"/>
    <w:rsid w:val="00704C3A"/>
    <w:rsid w:val="00704EF2"/>
    <w:rsid w:val="0070525C"/>
    <w:rsid w:val="007053EA"/>
    <w:rsid w:val="00705647"/>
    <w:rsid w:val="0070574A"/>
    <w:rsid w:val="007058AD"/>
    <w:rsid w:val="00705CE7"/>
    <w:rsid w:val="00705D20"/>
    <w:rsid w:val="00705D91"/>
    <w:rsid w:val="00705F3F"/>
    <w:rsid w:val="00705FDC"/>
    <w:rsid w:val="00706038"/>
    <w:rsid w:val="00706077"/>
    <w:rsid w:val="00706254"/>
    <w:rsid w:val="007065AD"/>
    <w:rsid w:val="0070661C"/>
    <w:rsid w:val="007067A1"/>
    <w:rsid w:val="00706827"/>
    <w:rsid w:val="00706838"/>
    <w:rsid w:val="00706AD4"/>
    <w:rsid w:val="00706C18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19D"/>
    <w:rsid w:val="00710589"/>
    <w:rsid w:val="00710B86"/>
    <w:rsid w:val="00710FBD"/>
    <w:rsid w:val="00710FD0"/>
    <w:rsid w:val="00710FFC"/>
    <w:rsid w:val="00711311"/>
    <w:rsid w:val="00711362"/>
    <w:rsid w:val="007114D8"/>
    <w:rsid w:val="007115ED"/>
    <w:rsid w:val="0071199C"/>
    <w:rsid w:val="00711AD8"/>
    <w:rsid w:val="00711C3F"/>
    <w:rsid w:val="00711EE6"/>
    <w:rsid w:val="00711F33"/>
    <w:rsid w:val="0071224C"/>
    <w:rsid w:val="00712295"/>
    <w:rsid w:val="00712360"/>
    <w:rsid w:val="0071242D"/>
    <w:rsid w:val="00712437"/>
    <w:rsid w:val="00712528"/>
    <w:rsid w:val="00712655"/>
    <w:rsid w:val="0071280F"/>
    <w:rsid w:val="0071291C"/>
    <w:rsid w:val="00712AB7"/>
    <w:rsid w:val="00712C11"/>
    <w:rsid w:val="00712C57"/>
    <w:rsid w:val="00712F32"/>
    <w:rsid w:val="00713172"/>
    <w:rsid w:val="007132ED"/>
    <w:rsid w:val="00713359"/>
    <w:rsid w:val="007133AD"/>
    <w:rsid w:val="00713548"/>
    <w:rsid w:val="007135E2"/>
    <w:rsid w:val="00713679"/>
    <w:rsid w:val="007136A0"/>
    <w:rsid w:val="00713A5B"/>
    <w:rsid w:val="00713D35"/>
    <w:rsid w:val="00713D72"/>
    <w:rsid w:val="00714039"/>
    <w:rsid w:val="00714123"/>
    <w:rsid w:val="00714183"/>
    <w:rsid w:val="00714225"/>
    <w:rsid w:val="00714476"/>
    <w:rsid w:val="0071451E"/>
    <w:rsid w:val="007148C5"/>
    <w:rsid w:val="00714F98"/>
    <w:rsid w:val="00715072"/>
    <w:rsid w:val="00715767"/>
    <w:rsid w:val="007157D9"/>
    <w:rsid w:val="0071580A"/>
    <w:rsid w:val="00715960"/>
    <w:rsid w:val="00715E23"/>
    <w:rsid w:val="00715F5F"/>
    <w:rsid w:val="0071601E"/>
    <w:rsid w:val="00716022"/>
    <w:rsid w:val="00716685"/>
    <w:rsid w:val="0071692B"/>
    <w:rsid w:val="00716952"/>
    <w:rsid w:val="00716B14"/>
    <w:rsid w:val="00716B18"/>
    <w:rsid w:val="00716B41"/>
    <w:rsid w:val="00716CD1"/>
    <w:rsid w:val="00716D12"/>
    <w:rsid w:val="00716EA2"/>
    <w:rsid w:val="00716EB5"/>
    <w:rsid w:val="00716F6F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0B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03D"/>
    <w:rsid w:val="007213F4"/>
    <w:rsid w:val="007214F1"/>
    <w:rsid w:val="007214F7"/>
    <w:rsid w:val="007217C3"/>
    <w:rsid w:val="007219D4"/>
    <w:rsid w:val="00721A27"/>
    <w:rsid w:val="00721BFA"/>
    <w:rsid w:val="00721CF9"/>
    <w:rsid w:val="00721F0C"/>
    <w:rsid w:val="00721F19"/>
    <w:rsid w:val="00722405"/>
    <w:rsid w:val="00722431"/>
    <w:rsid w:val="0072255B"/>
    <w:rsid w:val="007227CC"/>
    <w:rsid w:val="00722E26"/>
    <w:rsid w:val="007232C4"/>
    <w:rsid w:val="0072392E"/>
    <w:rsid w:val="00723953"/>
    <w:rsid w:val="00723BC7"/>
    <w:rsid w:val="00723CED"/>
    <w:rsid w:val="00723E4D"/>
    <w:rsid w:val="00723F41"/>
    <w:rsid w:val="007242D7"/>
    <w:rsid w:val="007243BF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5EB6"/>
    <w:rsid w:val="0072607B"/>
    <w:rsid w:val="0072616C"/>
    <w:rsid w:val="007262E9"/>
    <w:rsid w:val="0072641A"/>
    <w:rsid w:val="007267AA"/>
    <w:rsid w:val="00726834"/>
    <w:rsid w:val="00726AA1"/>
    <w:rsid w:val="00726B47"/>
    <w:rsid w:val="00726BA2"/>
    <w:rsid w:val="00726D68"/>
    <w:rsid w:val="00726F2E"/>
    <w:rsid w:val="00726FDD"/>
    <w:rsid w:val="00727148"/>
    <w:rsid w:val="007271D9"/>
    <w:rsid w:val="00727210"/>
    <w:rsid w:val="0072758F"/>
    <w:rsid w:val="007279B3"/>
    <w:rsid w:val="00727D09"/>
    <w:rsid w:val="00727D54"/>
    <w:rsid w:val="00727D76"/>
    <w:rsid w:val="00730015"/>
    <w:rsid w:val="007302AB"/>
    <w:rsid w:val="00730AD1"/>
    <w:rsid w:val="007311FA"/>
    <w:rsid w:val="00731336"/>
    <w:rsid w:val="00731551"/>
    <w:rsid w:val="007315D5"/>
    <w:rsid w:val="0073163D"/>
    <w:rsid w:val="00731993"/>
    <w:rsid w:val="00731A4E"/>
    <w:rsid w:val="00731D52"/>
    <w:rsid w:val="00731E8D"/>
    <w:rsid w:val="00732118"/>
    <w:rsid w:val="007321E7"/>
    <w:rsid w:val="00732355"/>
    <w:rsid w:val="0073240E"/>
    <w:rsid w:val="007327A9"/>
    <w:rsid w:val="007329B4"/>
    <w:rsid w:val="00732B89"/>
    <w:rsid w:val="00732C43"/>
    <w:rsid w:val="00732E98"/>
    <w:rsid w:val="007330B1"/>
    <w:rsid w:val="007330F9"/>
    <w:rsid w:val="00733438"/>
    <w:rsid w:val="0073358D"/>
    <w:rsid w:val="00733651"/>
    <w:rsid w:val="007336F6"/>
    <w:rsid w:val="00733849"/>
    <w:rsid w:val="00733E2D"/>
    <w:rsid w:val="00733EEE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07"/>
    <w:rsid w:val="00735E3E"/>
    <w:rsid w:val="00735E75"/>
    <w:rsid w:val="007363BB"/>
    <w:rsid w:val="0073657F"/>
    <w:rsid w:val="00736D5B"/>
    <w:rsid w:val="00736F38"/>
    <w:rsid w:val="007370AC"/>
    <w:rsid w:val="007370C6"/>
    <w:rsid w:val="007370FC"/>
    <w:rsid w:val="0073734D"/>
    <w:rsid w:val="0073738B"/>
    <w:rsid w:val="00737608"/>
    <w:rsid w:val="00737737"/>
    <w:rsid w:val="0073775F"/>
    <w:rsid w:val="00737A80"/>
    <w:rsid w:val="00737D30"/>
    <w:rsid w:val="00737E83"/>
    <w:rsid w:val="00737EA9"/>
    <w:rsid w:val="00737F03"/>
    <w:rsid w:val="00737F34"/>
    <w:rsid w:val="00740044"/>
    <w:rsid w:val="00740046"/>
    <w:rsid w:val="007402E9"/>
    <w:rsid w:val="007404A6"/>
    <w:rsid w:val="0074069A"/>
    <w:rsid w:val="00740D8D"/>
    <w:rsid w:val="00740F12"/>
    <w:rsid w:val="00740F62"/>
    <w:rsid w:val="00741532"/>
    <w:rsid w:val="007416D0"/>
    <w:rsid w:val="007417CE"/>
    <w:rsid w:val="00741AD7"/>
    <w:rsid w:val="00741FF3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440"/>
    <w:rsid w:val="007435E5"/>
    <w:rsid w:val="007436F0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1C1"/>
    <w:rsid w:val="007454E2"/>
    <w:rsid w:val="00745535"/>
    <w:rsid w:val="0074562E"/>
    <w:rsid w:val="0074580D"/>
    <w:rsid w:val="00745CE6"/>
    <w:rsid w:val="00745E20"/>
    <w:rsid w:val="00745E33"/>
    <w:rsid w:val="00745ED9"/>
    <w:rsid w:val="00746043"/>
    <w:rsid w:val="007460FD"/>
    <w:rsid w:val="0074623B"/>
    <w:rsid w:val="00746948"/>
    <w:rsid w:val="00746DC2"/>
    <w:rsid w:val="00746E15"/>
    <w:rsid w:val="0074712C"/>
    <w:rsid w:val="0074726E"/>
    <w:rsid w:val="007474D9"/>
    <w:rsid w:val="00747555"/>
    <w:rsid w:val="0074759C"/>
    <w:rsid w:val="007475EF"/>
    <w:rsid w:val="0074766E"/>
    <w:rsid w:val="00747BF1"/>
    <w:rsid w:val="00747D2F"/>
    <w:rsid w:val="00747DAF"/>
    <w:rsid w:val="00750B9D"/>
    <w:rsid w:val="00750C15"/>
    <w:rsid w:val="00750F3B"/>
    <w:rsid w:val="00751008"/>
    <w:rsid w:val="007514D2"/>
    <w:rsid w:val="00751584"/>
    <w:rsid w:val="007516EE"/>
    <w:rsid w:val="00751703"/>
    <w:rsid w:val="00751720"/>
    <w:rsid w:val="00751760"/>
    <w:rsid w:val="00751797"/>
    <w:rsid w:val="00751952"/>
    <w:rsid w:val="00751B0C"/>
    <w:rsid w:val="007520DB"/>
    <w:rsid w:val="00752141"/>
    <w:rsid w:val="007521A1"/>
    <w:rsid w:val="00752402"/>
    <w:rsid w:val="007524AE"/>
    <w:rsid w:val="00752678"/>
    <w:rsid w:val="007527C7"/>
    <w:rsid w:val="0075286D"/>
    <w:rsid w:val="00752A95"/>
    <w:rsid w:val="00752D59"/>
    <w:rsid w:val="00752DFA"/>
    <w:rsid w:val="00752E7A"/>
    <w:rsid w:val="00752F79"/>
    <w:rsid w:val="00752F7D"/>
    <w:rsid w:val="00753426"/>
    <w:rsid w:val="0075349E"/>
    <w:rsid w:val="00753589"/>
    <w:rsid w:val="00753803"/>
    <w:rsid w:val="007538A0"/>
    <w:rsid w:val="007539AE"/>
    <w:rsid w:val="00753C86"/>
    <w:rsid w:val="00753CCE"/>
    <w:rsid w:val="0075414B"/>
    <w:rsid w:val="00754156"/>
    <w:rsid w:val="007544A3"/>
    <w:rsid w:val="007544AE"/>
    <w:rsid w:val="0075458D"/>
    <w:rsid w:val="00754625"/>
    <w:rsid w:val="007546E4"/>
    <w:rsid w:val="00754A25"/>
    <w:rsid w:val="00754D52"/>
    <w:rsid w:val="00754E07"/>
    <w:rsid w:val="0075500E"/>
    <w:rsid w:val="0075539F"/>
    <w:rsid w:val="007554E6"/>
    <w:rsid w:val="0075555E"/>
    <w:rsid w:val="007558D8"/>
    <w:rsid w:val="00755ADB"/>
    <w:rsid w:val="00755AF5"/>
    <w:rsid w:val="00755B93"/>
    <w:rsid w:val="00755BD2"/>
    <w:rsid w:val="00755F9A"/>
    <w:rsid w:val="00756029"/>
    <w:rsid w:val="0075613F"/>
    <w:rsid w:val="007565B8"/>
    <w:rsid w:val="007567B4"/>
    <w:rsid w:val="00756818"/>
    <w:rsid w:val="00756913"/>
    <w:rsid w:val="00756B5E"/>
    <w:rsid w:val="00756D3F"/>
    <w:rsid w:val="007571EB"/>
    <w:rsid w:val="007573E6"/>
    <w:rsid w:val="007574F3"/>
    <w:rsid w:val="007576BA"/>
    <w:rsid w:val="0075784F"/>
    <w:rsid w:val="00757881"/>
    <w:rsid w:val="00757968"/>
    <w:rsid w:val="0075799C"/>
    <w:rsid w:val="00757A14"/>
    <w:rsid w:val="00757CCD"/>
    <w:rsid w:val="00757D8E"/>
    <w:rsid w:val="00757EF5"/>
    <w:rsid w:val="00757FC8"/>
    <w:rsid w:val="007604EB"/>
    <w:rsid w:val="00760663"/>
    <w:rsid w:val="00760694"/>
    <w:rsid w:val="00760956"/>
    <w:rsid w:val="00761151"/>
    <w:rsid w:val="0076127A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2F2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90"/>
    <w:rsid w:val="00764BD9"/>
    <w:rsid w:val="007651A6"/>
    <w:rsid w:val="00765309"/>
    <w:rsid w:val="00765486"/>
    <w:rsid w:val="007654E4"/>
    <w:rsid w:val="007655F3"/>
    <w:rsid w:val="007656B7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045"/>
    <w:rsid w:val="0076728D"/>
    <w:rsid w:val="007674DA"/>
    <w:rsid w:val="00767A8C"/>
    <w:rsid w:val="00767B22"/>
    <w:rsid w:val="00767C2E"/>
    <w:rsid w:val="00767EB2"/>
    <w:rsid w:val="00767F33"/>
    <w:rsid w:val="00770461"/>
    <w:rsid w:val="007705BD"/>
    <w:rsid w:val="00770642"/>
    <w:rsid w:val="007706A8"/>
    <w:rsid w:val="007708A8"/>
    <w:rsid w:val="007708CF"/>
    <w:rsid w:val="00770B3A"/>
    <w:rsid w:val="00770D52"/>
    <w:rsid w:val="00771126"/>
    <w:rsid w:val="0077116F"/>
    <w:rsid w:val="007712E1"/>
    <w:rsid w:val="007713D6"/>
    <w:rsid w:val="0077147B"/>
    <w:rsid w:val="007718B0"/>
    <w:rsid w:val="0077190D"/>
    <w:rsid w:val="00771B06"/>
    <w:rsid w:val="00771C69"/>
    <w:rsid w:val="00771F55"/>
    <w:rsid w:val="0077226C"/>
    <w:rsid w:val="0077235B"/>
    <w:rsid w:val="00772386"/>
    <w:rsid w:val="007723B1"/>
    <w:rsid w:val="00772608"/>
    <w:rsid w:val="007726B0"/>
    <w:rsid w:val="00772784"/>
    <w:rsid w:val="00772830"/>
    <w:rsid w:val="00772B43"/>
    <w:rsid w:val="00772D27"/>
    <w:rsid w:val="00772DC3"/>
    <w:rsid w:val="00772DF2"/>
    <w:rsid w:val="007731A0"/>
    <w:rsid w:val="00773231"/>
    <w:rsid w:val="007735C3"/>
    <w:rsid w:val="007736B2"/>
    <w:rsid w:val="007738D4"/>
    <w:rsid w:val="00773C25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E38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A6F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756"/>
    <w:rsid w:val="00776B45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73"/>
    <w:rsid w:val="00777E82"/>
    <w:rsid w:val="00777F69"/>
    <w:rsid w:val="00780033"/>
    <w:rsid w:val="00780080"/>
    <w:rsid w:val="007802E5"/>
    <w:rsid w:val="0078062F"/>
    <w:rsid w:val="007809EE"/>
    <w:rsid w:val="00780A8F"/>
    <w:rsid w:val="00780C22"/>
    <w:rsid w:val="00780D42"/>
    <w:rsid w:val="0078105A"/>
    <w:rsid w:val="007810BD"/>
    <w:rsid w:val="0078114D"/>
    <w:rsid w:val="0078125B"/>
    <w:rsid w:val="00781357"/>
    <w:rsid w:val="00781397"/>
    <w:rsid w:val="007814E6"/>
    <w:rsid w:val="00781516"/>
    <w:rsid w:val="007816DE"/>
    <w:rsid w:val="007817B1"/>
    <w:rsid w:val="007818C2"/>
    <w:rsid w:val="007818C5"/>
    <w:rsid w:val="0078195B"/>
    <w:rsid w:val="00781C42"/>
    <w:rsid w:val="00781C5B"/>
    <w:rsid w:val="00781CC8"/>
    <w:rsid w:val="00781DD2"/>
    <w:rsid w:val="00782285"/>
    <w:rsid w:val="007822CC"/>
    <w:rsid w:val="007825DC"/>
    <w:rsid w:val="007829C1"/>
    <w:rsid w:val="00782A72"/>
    <w:rsid w:val="00782DDD"/>
    <w:rsid w:val="00783154"/>
    <w:rsid w:val="007831C9"/>
    <w:rsid w:val="00783285"/>
    <w:rsid w:val="00783343"/>
    <w:rsid w:val="007836B6"/>
    <w:rsid w:val="007837BD"/>
    <w:rsid w:val="0078388B"/>
    <w:rsid w:val="00783E4D"/>
    <w:rsid w:val="00783F20"/>
    <w:rsid w:val="00783F47"/>
    <w:rsid w:val="007848AF"/>
    <w:rsid w:val="00784912"/>
    <w:rsid w:val="0078493F"/>
    <w:rsid w:val="00784AE8"/>
    <w:rsid w:val="00784CEF"/>
    <w:rsid w:val="00784FDB"/>
    <w:rsid w:val="00785195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613"/>
    <w:rsid w:val="0078777F"/>
    <w:rsid w:val="00787A7E"/>
    <w:rsid w:val="00787B14"/>
    <w:rsid w:val="00787B7A"/>
    <w:rsid w:val="00787E65"/>
    <w:rsid w:val="00787F92"/>
    <w:rsid w:val="00787FAD"/>
    <w:rsid w:val="00787FD0"/>
    <w:rsid w:val="00790151"/>
    <w:rsid w:val="007902D2"/>
    <w:rsid w:val="007903FC"/>
    <w:rsid w:val="007907C8"/>
    <w:rsid w:val="00790811"/>
    <w:rsid w:val="00790AAA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54"/>
    <w:rsid w:val="00791987"/>
    <w:rsid w:val="00791B22"/>
    <w:rsid w:val="00791D1E"/>
    <w:rsid w:val="00791E25"/>
    <w:rsid w:val="007921BC"/>
    <w:rsid w:val="00792253"/>
    <w:rsid w:val="0079227B"/>
    <w:rsid w:val="00792286"/>
    <w:rsid w:val="007924DB"/>
    <w:rsid w:val="00792538"/>
    <w:rsid w:val="00792553"/>
    <w:rsid w:val="007925E6"/>
    <w:rsid w:val="0079265B"/>
    <w:rsid w:val="007927E0"/>
    <w:rsid w:val="007927F1"/>
    <w:rsid w:val="00792ABA"/>
    <w:rsid w:val="00792E6D"/>
    <w:rsid w:val="00793049"/>
    <w:rsid w:val="007932F3"/>
    <w:rsid w:val="007934E7"/>
    <w:rsid w:val="007935C9"/>
    <w:rsid w:val="007935CB"/>
    <w:rsid w:val="00793684"/>
    <w:rsid w:val="0079393A"/>
    <w:rsid w:val="00793959"/>
    <w:rsid w:val="00793B8B"/>
    <w:rsid w:val="00793C49"/>
    <w:rsid w:val="00793D1C"/>
    <w:rsid w:val="00793E6B"/>
    <w:rsid w:val="007941E8"/>
    <w:rsid w:val="00794260"/>
    <w:rsid w:val="0079427E"/>
    <w:rsid w:val="007942C9"/>
    <w:rsid w:val="0079477C"/>
    <w:rsid w:val="00794A43"/>
    <w:rsid w:val="00794A59"/>
    <w:rsid w:val="00794D97"/>
    <w:rsid w:val="00794FAF"/>
    <w:rsid w:val="00795049"/>
    <w:rsid w:val="0079507A"/>
    <w:rsid w:val="0079523D"/>
    <w:rsid w:val="0079543E"/>
    <w:rsid w:val="00795744"/>
    <w:rsid w:val="007957E2"/>
    <w:rsid w:val="0079582F"/>
    <w:rsid w:val="00795A9F"/>
    <w:rsid w:val="00795BAE"/>
    <w:rsid w:val="00795C50"/>
    <w:rsid w:val="00795CD0"/>
    <w:rsid w:val="00795E09"/>
    <w:rsid w:val="00795F64"/>
    <w:rsid w:val="007961E5"/>
    <w:rsid w:val="007962E5"/>
    <w:rsid w:val="0079665E"/>
    <w:rsid w:val="0079666F"/>
    <w:rsid w:val="007966F9"/>
    <w:rsid w:val="00796746"/>
    <w:rsid w:val="007968A2"/>
    <w:rsid w:val="00796940"/>
    <w:rsid w:val="00796C61"/>
    <w:rsid w:val="00796C96"/>
    <w:rsid w:val="00796D2D"/>
    <w:rsid w:val="00796E3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A00E6"/>
    <w:rsid w:val="007A00FC"/>
    <w:rsid w:val="007A019A"/>
    <w:rsid w:val="007A01B6"/>
    <w:rsid w:val="007A03D8"/>
    <w:rsid w:val="007A04D5"/>
    <w:rsid w:val="007A064C"/>
    <w:rsid w:val="007A06CA"/>
    <w:rsid w:val="007A08C7"/>
    <w:rsid w:val="007A0925"/>
    <w:rsid w:val="007A0929"/>
    <w:rsid w:val="007A0B2A"/>
    <w:rsid w:val="007A0B88"/>
    <w:rsid w:val="007A0CF2"/>
    <w:rsid w:val="007A0F23"/>
    <w:rsid w:val="007A1000"/>
    <w:rsid w:val="007A11F9"/>
    <w:rsid w:val="007A12BC"/>
    <w:rsid w:val="007A13F4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6C0"/>
    <w:rsid w:val="007A27E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005"/>
    <w:rsid w:val="007A3247"/>
    <w:rsid w:val="007A3560"/>
    <w:rsid w:val="007A3B90"/>
    <w:rsid w:val="007A4576"/>
    <w:rsid w:val="007A45E5"/>
    <w:rsid w:val="007A464D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7FF"/>
    <w:rsid w:val="007A5B92"/>
    <w:rsid w:val="007A5D20"/>
    <w:rsid w:val="007A5D21"/>
    <w:rsid w:val="007A5E12"/>
    <w:rsid w:val="007A60FB"/>
    <w:rsid w:val="007A631C"/>
    <w:rsid w:val="007A6346"/>
    <w:rsid w:val="007A644B"/>
    <w:rsid w:val="007A6507"/>
    <w:rsid w:val="007A6909"/>
    <w:rsid w:val="007A6ACD"/>
    <w:rsid w:val="007A6C21"/>
    <w:rsid w:val="007A6C3E"/>
    <w:rsid w:val="007A6DAC"/>
    <w:rsid w:val="007A6E99"/>
    <w:rsid w:val="007A6EC3"/>
    <w:rsid w:val="007A718E"/>
    <w:rsid w:val="007A7603"/>
    <w:rsid w:val="007A7A5B"/>
    <w:rsid w:val="007A7ABF"/>
    <w:rsid w:val="007A7D1F"/>
    <w:rsid w:val="007A7DB0"/>
    <w:rsid w:val="007A7F16"/>
    <w:rsid w:val="007A7F9D"/>
    <w:rsid w:val="007A7FDC"/>
    <w:rsid w:val="007B0060"/>
    <w:rsid w:val="007B00C5"/>
    <w:rsid w:val="007B0190"/>
    <w:rsid w:val="007B01B0"/>
    <w:rsid w:val="007B04C9"/>
    <w:rsid w:val="007B092C"/>
    <w:rsid w:val="007B0984"/>
    <w:rsid w:val="007B0B87"/>
    <w:rsid w:val="007B0BC8"/>
    <w:rsid w:val="007B0CF1"/>
    <w:rsid w:val="007B0D6D"/>
    <w:rsid w:val="007B0D95"/>
    <w:rsid w:val="007B0E58"/>
    <w:rsid w:val="007B131F"/>
    <w:rsid w:val="007B138B"/>
    <w:rsid w:val="007B13CE"/>
    <w:rsid w:val="007B1526"/>
    <w:rsid w:val="007B152D"/>
    <w:rsid w:val="007B170D"/>
    <w:rsid w:val="007B1864"/>
    <w:rsid w:val="007B1A00"/>
    <w:rsid w:val="007B1A3F"/>
    <w:rsid w:val="007B1CDB"/>
    <w:rsid w:val="007B1D68"/>
    <w:rsid w:val="007B20F3"/>
    <w:rsid w:val="007B2320"/>
    <w:rsid w:val="007B2341"/>
    <w:rsid w:val="007B252C"/>
    <w:rsid w:val="007B26C6"/>
    <w:rsid w:val="007B2AE2"/>
    <w:rsid w:val="007B2FA3"/>
    <w:rsid w:val="007B32A3"/>
    <w:rsid w:val="007B337B"/>
    <w:rsid w:val="007B34BC"/>
    <w:rsid w:val="007B3A11"/>
    <w:rsid w:val="007B3BEA"/>
    <w:rsid w:val="007B3CC6"/>
    <w:rsid w:val="007B3D51"/>
    <w:rsid w:val="007B406F"/>
    <w:rsid w:val="007B43D5"/>
    <w:rsid w:val="007B44AC"/>
    <w:rsid w:val="007B46B2"/>
    <w:rsid w:val="007B46B9"/>
    <w:rsid w:val="007B4750"/>
    <w:rsid w:val="007B4991"/>
    <w:rsid w:val="007B4A51"/>
    <w:rsid w:val="007B4B55"/>
    <w:rsid w:val="007B4BA9"/>
    <w:rsid w:val="007B4C0F"/>
    <w:rsid w:val="007B4F33"/>
    <w:rsid w:val="007B4FC9"/>
    <w:rsid w:val="007B52AD"/>
    <w:rsid w:val="007B5309"/>
    <w:rsid w:val="007B561B"/>
    <w:rsid w:val="007B57CF"/>
    <w:rsid w:val="007B57E2"/>
    <w:rsid w:val="007B5A44"/>
    <w:rsid w:val="007B5CF2"/>
    <w:rsid w:val="007B5DCE"/>
    <w:rsid w:val="007B5F71"/>
    <w:rsid w:val="007B5F7F"/>
    <w:rsid w:val="007B61DB"/>
    <w:rsid w:val="007B6210"/>
    <w:rsid w:val="007B640A"/>
    <w:rsid w:val="007B641B"/>
    <w:rsid w:val="007B6472"/>
    <w:rsid w:val="007B64B8"/>
    <w:rsid w:val="007B665E"/>
    <w:rsid w:val="007B66FA"/>
    <w:rsid w:val="007B6717"/>
    <w:rsid w:val="007B68C2"/>
    <w:rsid w:val="007B6B35"/>
    <w:rsid w:val="007B6B7C"/>
    <w:rsid w:val="007B6C27"/>
    <w:rsid w:val="007B6C4A"/>
    <w:rsid w:val="007B6C61"/>
    <w:rsid w:val="007B6C88"/>
    <w:rsid w:val="007B6CEC"/>
    <w:rsid w:val="007B6ED6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50A"/>
    <w:rsid w:val="007C2672"/>
    <w:rsid w:val="007C2689"/>
    <w:rsid w:val="007C2889"/>
    <w:rsid w:val="007C298B"/>
    <w:rsid w:val="007C29B7"/>
    <w:rsid w:val="007C2B1E"/>
    <w:rsid w:val="007C2B90"/>
    <w:rsid w:val="007C2C0F"/>
    <w:rsid w:val="007C2C6A"/>
    <w:rsid w:val="007C2DE0"/>
    <w:rsid w:val="007C2E44"/>
    <w:rsid w:val="007C2E79"/>
    <w:rsid w:val="007C2EDF"/>
    <w:rsid w:val="007C328E"/>
    <w:rsid w:val="007C345F"/>
    <w:rsid w:val="007C36A0"/>
    <w:rsid w:val="007C3980"/>
    <w:rsid w:val="007C39BE"/>
    <w:rsid w:val="007C3A2A"/>
    <w:rsid w:val="007C3A39"/>
    <w:rsid w:val="007C3B0F"/>
    <w:rsid w:val="007C3DDC"/>
    <w:rsid w:val="007C3E33"/>
    <w:rsid w:val="007C3E6F"/>
    <w:rsid w:val="007C3EC1"/>
    <w:rsid w:val="007C3EEE"/>
    <w:rsid w:val="007C408E"/>
    <w:rsid w:val="007C41CA"/>
    <w:rsid w:val="007C41DC"/>
    <w:rsid w:val="007C4521"/>
    <w:rsid w:val="007C47D5"/>
    <w:rsid w:val="007C484D"/>
    <w:rsid w:val="007C4A21"/>
    <w:rsid w:val="007C4BDA"/>
    <w:rsid w:val="007C5067"/>
    <w:rsid w:val="007C51A8"/>
    <w:rsid w:val="007C5448"/>
    <w:rsid w:val="007C5516"/>
    <w:rsid w:val="007C55D8"/>
    <w:rsid w:val="007C566D"/>
    <w:rsid w:val="007C56CD"/>
    <w:rsid w:val="007C5879"/>
    <w:rsid w:val="007C5974"/>
    <w:rsid w:val="007C5C6C"/>
    <w:rsid w:val="007C5FB3"/>
    <w:rsid w:val="007C6032"/>
    <w:rsid w:val="007C604B"/>
    <w:rsid w:val="007C6745"/>
    <w:rsid w:val="007C67A2"/>
    <w:rsid w:val="007C6981"/>
    <w:rsid w:val="007C6C9D"/>
    <w:rsid w:val="007C7225"/>
    <w:rsid w:val="007C73F1"/>
    <w:rsid w:val="007C74F4"/>
    <w:rsid w:val="007C7579"/>
    <w:rsid w:val="007C7596"/>
    <w:rsid w:val="007C75D9"/>
    <w:rsid w:val="007C7737"/>
    <w:rsid w:val="007C782D"/>
    <w:rsid w:val="007C7895"/>
    <w:rsid w:val="007C7CFB"/>
    <w:rsid w:val="007C7D92"/>
    <w:rsid w:val="007C7E6D"/>
    <w:rsid w:val="007C7EA0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39"/>
    <w:rsid w:val="007D0EAB"/>
    <w:rsid w:val="007D1052"/>
    <w:rsid w:val="007D1428"/>
    <w:rsid w:val="007D1630"/>
    <w:rsid w:val="007D185B"/>
    <w:rsid w:val="007D190A"/>
    <w:rsid w:val="007D1C00"/>
    <w:rsid w:val="007D1CD6"/>
    <w:rsid w:val="007D1EBB"/>
    <w:rsid w:val="007D1F70"/>
    <w:rsid w:val="007D1FCC"/>
    <w:rsid w:val="007D21E3"/>
    <w:rsid w:val="007D2677"/>
    <w:rsid w:val="007D282B"/>
    <w:rsid w:val="007D2857"/>
    <w:rsid w:val="007D28C3"/>
    <w:rsid w:val="007D2F6E"/>
    <w:rsid w:val="007D2FE2"/>
    <w:rsid w:val="007D2FE9"/>
    <w:rsid w:val="007D3048"/>
    <w:rsid w:val="007D31B1"/>
    <w:rsid w:val="007D33F5"/>
    <w:rsid w:val="007D3585"/>
    <w:rsid w:val="007D3739"/>
    <w:rsid w:val="007D3765"/>
    <w:rsid w:val="007D377B"/>
    <w:rsid w:val="007D39F6"/>
    <w:rsid w:val="007D3A70"/>
    <w:rsid w:val="007D3B3E"/>
    <w:rsid w:val="007D3B9A"/>
    <w:rsid w:val="007D3D5F"/>
    <w:rsid w:val="007D3DB1"/>
    <w:rsid w:val="007D3FF0"/>
    <w:rsid w:val="007D4188"/>
    <w:rsid w:val="007D43F7"/>
    <w:rsid w:val="007D43FB"/>
    <w:rsid w:val="007D465F"/>
    <w:rsid w:val="007D4785"/>
    <w:rsid w:val="007D47FA"/>
    <w:rsid w:val="007D4969"/>
    <w:rsid w:val="007D4A2A"/>
    <w:rsid w:val="007D4A7B"/>
    <w:rsid w:val="007D4CB0"/>
    <w:rsid w:val="007D51ED"/>
    <w:rsid w:val="007D5252"/>
    <w:rsid w:val="007D5524"/>
    <w:rsid w:val="007D55D0"/>
    <w:rsid w:val="007D5725"/>
    <w:rsid w:val="007D574A"/>
    <w:rsid w:val="007D57CB"/>
    <w:rsid w:val="007D59FB"/>
    <w:rsid w:val="007D5A2A"/>
    <w:rsid w:val="007D5E87"/>
    <w:rsid w:val="007D5EAC"/>
    <w:rsid w:val="007D5EFF"/>
    <w:rsid w:val="007D5FE2"/>
    <w:rsid w:val="007D6049"/>
    <w:rsid w:val="007D6137"/>
    <w:rsid w:val="007D63CC"/>
    <w:rsid w:val="007D657B"/>
    <w:rsid w:val="007D659B"/>
    <w:rsid w:val="007D670C"/>
    <w:rsid w:val="007D698B"/>
    <w:rsid w:val="007D6A77"/>
    <w:rsid w:val="007D6B45"/>
    <w:rsid w:val="007D6B88"/>
    <w:rsid w:val="007D6C88"/>
    <w:rsid w:val="007D71EE"/>
    <w:rsid w:val="007D735F"/>
    <w:rsid w:val="007D765B"/>
    <w:rsid w:val="007D7744"/>
    <w:rsid w:val="007D7760"/>
    <w:rsid w:val="007D7928"/>
    <w:rsid w:val="007D7939"/>
    <w:rsid w:val="007D7BC5"/>
    <w:rsid w:val="007D7C14"/>
    <w:rsid w:val="007D7D6E"/>
    <w:rsid w:val="007E00B1"/>
    <w:rsid w:val="007E0323"/>
    <w:rsid w:val="007E05D4"/>
    <w:rsid w:val="007E0857"/>
    <w:rsid w:val="007E08A9"/>
    <w:rsid w:val="007E09CF"/>
    <w:rsid w:val="007E0D52"/>
    <w:rsid w:val="007E0D97"/>
    <w:rsid w:val="007E0DE9"/>
    <w:rsid w:val="007E0F39"/>
    <w:rsid w:val="007E0F44"/>
    <w:rsid w:val="007E1127"/>
    <w:rsid w:val="007E11EF"/>
    <w:rsid w:val="007E1254"/>
    <w:rsid w:val="007E14AD"/>
    <w:rsid w:val="007E14F2"/>
    <w:rsid w:val="007E198B"/>
    <w:rsid w:val="007E1B87"/>
    <w:rsid w:val="007E1C19"/>
    <w:rsid w:val="007E1F75"/>
    <w:rsid w:val="007E2058"/>
    <w:rsid w:val="007E21E1"/>
    <w:rsid w:val="007E24B4"/>
    <w:rsid w:val="007E261D"/>
    <w:rsid w:val="007E2AD3"/>
    <w:rsid w:val="007E2D96"/>
    <w:rsid w:val="007E2EE8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ED"/>
    <w:rsid w:val="007E4F9A"/>
    <w:rsid w:val="007E5045"/>
    <w:rsid w:val="007E54BA"/>
    <w:rsid w:val="007E5561"/>
    <w:rsid w:val="007E55FF"/>
    <w:rsid w:val="007E562B"/>
    <w:rsid w:val="007E583B"/>
    <w:rsid w:val="007E59FE"/>
    <w:rsid w:val="007E5ADA"/>
    <w:rsid w:val="007E5E5A"/>
    <w:rsid w:val="007E5E84"/>
    <w:rsid w:val="007E5FC2"/>
    <w:rsid w:val="007E60BC"/>
    <w:rsid w:val="007E60E3"/>
    <w:rsid w:val="007E61BF"/>
    <w:rsid w:val="007E61D5"/>
    <w:rsid w:val="007E6214"/>
    <w:rsid w:val="007E631B"/>
    <w:rsid w:val="007E63F3"/>
    <w:rsid w:val="007E64FC"/>
    <w:rsid w:val="007E658E"/>
    <w:rsid w:val="007E65C1"/>
    <w:rsid w:val="007E6747"/>
    <w:rsid w:val="007E68A2"/>
    <w:rsid w:val="007E6900"/>
    <w:rsid w:val="007E6BE4"/>
    <w:rsid w:val="007E6FAE"/>
    <w:rsid w:val="007E705D"/>
    <w:rsid w:val="007E7115"/>
    <w:rsid w:val="007E7127"/>
    <w:rsid w:val="007E72E2"/>
    <w:rsid w:val="007E7409"/>
    <w:rsid w:val="007E7C37"/>
    <w:rsid w:val="007E7D90"/>
    <w:rsid w:val="007E7FBB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DA6"/>
    <w:rsid w:val="007F0E88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BCA"/>
    <w:rsid w:val="007F2FC1"/>
    <w:rsid w:val="007F2FFE"/>
    <w:rsid w:val="007F3006"/>
    <w:rsid w:val="007F3073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4B"/>
    <w:rsid w:val="007F4354"/>
    <w:rsid w:val="007F43B4"/>
    <w:rsid w:val="007F471D"/>
    <w:rsid w:val="007F476A"/>
    <w:rsid w:val="007F4852"/>
    <w:rsid w:val="007F4AEE"/>
    <w:rsid w:val="007F4C96"/>
    <w:rsid w:val="007F4D22"/>
    <w:rsid w:val="007F4F69"/>
    <w:rsid w:val="007F5162"/>
    <w:rsid w:val="007F528B"/>
    <w:rsid w:val="007F536D"/>
    <w:rsid w:val="007F53C8"/>
    <w:rsid w:val="007F5417"/>
    <w:rsid w:val="007F56A4"/>
    <w:rsid w:val="007F56BF"/>
    <w:rsid w:val="007F56E6"/>
    <w:rsid w:val="007F5721"/>
    <w:rsid w:val="007F57CC"/>
    <w:rsid w:val="007F5E21"/>
    <w:rsid w:val="007F6116"/>
    <w:rsid w:val="007F61EB"/>
    <w:rsid w:val="007F621F"/>
    <w:rsid w:val="007F62F7"/>
    <w:rsid w:val="007F636C"/>
    <w:rsid w:val="007F6506"/>
    <w:rsid w:val="007F6519"/>
    <w:rsid w:val="007F671C"/>
    <w:rsid w:val="007F6B99"/>
    <w:rsid w:val="007F6C34"/>
    <w:rsid w:val="007F6C83"/>
    <w:rsid w:val="007F6D21"/>
    <w:rsid w:val="007F72A2"/>
    <w:rsid w:val="007F7554"/>
    <w:rsid w:val="007F761A"/>
    <w:rsid w:val="007F7A9B"/>
    <w:rsid w:val="007F7EC1"/>
    <w:rsid w:val="007F7F4E"/>
    <w:rsid w:val="00800240"/>
    <w:rsid w:val="0080030A"/>
    <w:rsid w:val="0080053A"/>
    <w:rsid w:val="0080061C"/>
    <w:rsid w:val="00800624"/>
    <w:rsid w:val="00800786"/>
    <w:rsid w:val="00800B18"/>
    <w:rsid w:val="00800D0A"/>
    <w:rsid w:val="00800D12"/>
    <w:rsid w:val="00800E3F"/>
    <w:rsid w:val="00801081"/>
    <w:rsid w:val="0080138B"/>
    <w:rsid w:val="00801619"/>
    <w:rsid w:val="008017B3"/>
    <w:rsid w:val="008017BC"/>
    <w:rsid w:val="00801ABD"/>
    <w:rsid w:val="00801D3C"/>
    <w:rsid w:val="00801D77"/>
    <w:rsid w:val="00802105"/>
    <w:rsid w:val="0080219A"/>
    <w:rsid w:val="00802290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358"/>
    <w:rsid w:val="00803470"/>
    <w:rsid w:val="008034D1"/>
    <w:rsid w:val="0080369D"/>
    <w:rsid w:val="00803793"/>
    <w:rsid w:val="0080381D"/>
    <w:rsid w:val="0080393D"/>
    <w:rsid w:val="00803BB3"/>
    <w:rsid w:val="00803C9E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99F"/>
    <w:rsid w:val="00804A21"/>
    <w:rsid w:val="00804A9B"/>
    <w:rsid w:val="00804C60"/>
    <w:rsid w:val="00804D21"/>
    <w:rsid w:val="00804DB0"/>
    <w:rsid w:val="00804E10"/>
    <w:rsid w:val="00804EAF"/>
    <w:rsid w:val="00804F1E"/>
    <w:rsid w:val="00804F8B"/>
    <w:rsid w:val="00805150"/>
    <w:rsid w:val="00805224"/>
    <w:rsid w:val="008053A7"/>
    <w:rsid w:val="008055BF"/>
    <w:rsid w:val="00805600"/>
    <w:rsid w:val="00805649"/>
    <w:rsid w:val="0080593C"/>
    <w:rsid w:val="0080598A"/>
    <w:rsid w:val="00805A06"/>
    <w:rsid w:val="00805E23"/>
    <w:rsid w:val="00805FDB"/>
    <w:rsid w:val="00806097"/>
    <w:rsid w:val="00806742"/>
    <w:rsid w:val="008067CA"/>
    <w:rsid w:val="008069C4"/>
    <w:rsid w:val="00806C0E"/>
    <w:rsid w:val="00806C8B"/>
    <w:rsid w:val="00806D55"/>
    <w:rsid w:val="00806DCD"/>
    <w:rsid w:val="00806E57"/>
    <w:rsid w:val="00806E89"/>
    <w:rsid w:val="00806F46"/>
    <w:rsid w:val="00806F7D"/>
    <w:rsid w:val="00806FB7"/>
    <w:rsid w:val="0080712A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22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3D"/>
    <w:rsid w:val="00811188"/>
    <w:rsid w:val="00811259"/>
    <w:rsid w:val="008113EC"/>
    <w:rsid w:val="00811B6E"/>
    <w:rsid w:val="00811C28"/>
    <w:rsid w:val="00811DF9"/>
    <w:rsid w:val="00811F40"/>
    <w:rsid w:val="008124EB"/>
    <w:rsid w:val="008127C8"/>
    <w:rsid w:val="00812ACB"/>
    <w:rsid w:val="00812AD0"/>
    <w:rsid w:val="00812BA5"/>
    <w:rsid w:val="00812CF9"/>
    <w:rsid w:val="00812E6D"/>
    <w:rsid w:val="00812EF1"/>
    <w:rsid w:val="00812F2F"/>
    <w:rsid w:val="00812FE9"/>
    <w:rsid w:val="0081302A"/>
    <w:rsid w:val="0081315D"/>
    <w:rsid w:val="00813281"/>
    <w:rsid w:val="008133BB"/>
    <w:rsid w:val="00813783"/>
    <w:rsid w:val="008139C8"/>
    <w:rsid w:val="00813B6A"/>
    <w:rsid w:val="00813D07"/>
    <w:rsid w:val="00814002"/>
    <w:rsid w:val="008140F4"/>
    <w:rsid w:val="00814105"/>
    <w:rsid w:val="008141B0"/>
    <w:rsid w:val="0081492C"/>
    <w:rsid w:val="008150E3"/>
    <w:rsid w:val="00815310"/>
    <w:rsid w:val="008153DA"/>
    <w:rsid w:val="00815435"/>
    <w:rsid w:val="008154D0"/>
    <w:rsid w:val="00815602"/>
    <w:rsid w:val="00815728"/>
    <w:rsid w:val="00815A26"/>
    <w:rsid w:val="00815ABC"/>
    <w:rsid w:val="00815AE9"/>
    <w:rsid w:val="00815DCF"/>
    <w:rsid w:val="0081600E"/>
    <w:rsid w:val="00816347"/>
    <w:rsid w:val="00816565"/>
    <w:rsid w:val="00816592"/>
    <w:rsid w:val="00816604"/>
    <w:rsid w:val="00816614"/>
    <w:rsid w:val="0081696B"/>
    <w:rsid w:val="00816995"/>
    <w:rsid w:val="008169F0"/>
    <w:rsid w:val="00816A25"/>
    <w:rsid w:val="00816ADD"/>
    <w:rsid w:val="00816CB6"/>
    <w:rsid w:val="00817100"/>
    <w:rsid w:val="00817147"/>
    <w:rsid w:val="00817380"/>
    <w:rsid w:val="00817542"/>
    <w:rsid w:val="0081757F"/>
    <w:rsid w:val="008177A2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0B76"/>
    <w:rsid w:val="00820DA0"/>
    <w:rsid w:val="00820F97"/>
    <w:rsid w:val="00821013"/>
    <w:rsid w:val="008211AF"/>
    <w:rsid w:val="00821206"/>
    <w:rsid w:val="0082143E"/>
    <w:rsid w:val="00821505"/>
    <w:rsid w:val="00821581"/>
    <w:rsid w:val="00821683"/>
    <w:rsid w:val="0082181F"/>
    <w:rsid w:val="00821998"/>
    <w:rsid w:val="00821A9D"/>
    <w:rsid w:val="00821AF2"/>
    <w:rsid w:val="00821C21"/>
    <w:rsid w:val="00821D1D"/>
    <w:rsid w:val="00821FEA"/>
    <w:rsid w:val="00822014"/>
    <w:rsid w:val="0082222D"/>
    <w:rsid w:val="00822291"/>
    <w:rsid w:val="0082257F"/>
    <w:rsid w:val="008228D4"/>
    <w:rsid w:val="008228F3"/>
    <w:rsid w:val="00822916"/>
    <w:rsid w:val="0082292B"/>
    <w:rsid w:val="00822A8A"/>
    <w:rsid w:val="00822D26"/>
    <w:rsid w:val="00822D57"/>
    <w:rsid w:val="00822D68"/>
    <w:rsid w:val="00822D9B"/>
    <w:rsid w:val="00822F30"/>
    <w:rsid w:val="0082302D"/>
    <w:rsid w:val="008230F5"/>
    <w:rsid w:val="00823DDB"/>
    <w:rsid w:val="00823FB6"/>
    <w:rsid w:val="00824139"/>
    <w:rsid w:val="008243D9"/>
    <w:rsid w:val="0082457E"/>
    <w:rsid w:val="008245F0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509"/>
    <w:rsid w:val="008255E8"/>
    <w:rsid w:val="00825826"/>
    <w:rsid w:val="008259BF"/>
    <w:rsid w:val="00825ACA"/>
    <w:rsid w:val="00825B67"/>
    <w:rsid w:val="00825D54"/>
    <w:rsid w:val="00825D6B"/>
    <w:rsid w:val="008263A6"/>
    <w:rsid w:val="008264F1"/>
    <w:rsid w:val="0082650A"/>
    <w:rsid w:val="008265BB"/>
    <w:rsid w:val="008265D5"/>
    <w:rsid w:val="00826698"/>
    <w:rsid w:val="00826744"/>
    <w:rsid w:val="008268B8"/>
    <w:rsid w:val="00826C2C"/>
    <w:rsid w:val="00826CDC"/>
    <w:rsid w:val="00826E3F"/>
    <w:rsid w:val="00826E90"/>
    <w:rsid w:val="00826F88"/>
    <w:rsid w:val="008270FF"/>
    <w:rsid w:val="008273C3"/>
    <w:rsid w:val="00827558"/>
    <w:rsid w:val="008276B2"/>
    <w:rsid w:val="00827BD6"/>
    <w:rsid w:val="00827DE5"/>
    <w:rsid w:val="00827E23"/>
    <w:rsid w:val="00830370"/>
    <w:rsid w:val="008304F9"/>
    <w:rsid w:val="00830596"/>
    <w:rsid w:val="0083078B"/>
    <w:rsid w:val="00830898"/>
    <w:rsid w:val="00830AD5"/>
    <w:rsid w:val="00830B1A"/>
    <w:rsid w:val="00830C38"/>
    <w:rsid w:val="00830DC8"/>
    <w:rsid w:val="00831225"/>
    <w:rsid w:val="0083123E"/>
    <w:rsid w:val="008317C1"/>
    <w:rsid w:val="00831855"/>
    <w:rsid w:val="008318AE"/>
    <w:rsid w:val="00831902"/>
    <w:rsid w:val="00831971"/>
    <w:rsid w:val="00831A70"/>
    <w:rsid w:val="00831B8D"/>
    <w:rsid w:val="00832066"/>
    <w:rsid w:val="0083264C"/>
    <w:rsid w:val="00832669"/>
    <w:rsid w:val="00832AB4"/>
    <w:rsid w:val="00832B0B"/>
    <w:rsid w:val="00832B92"/>
    <w:rsid w:val="00832D4B"/>
    <w:rsid w:val="00832E74"/>
    <w:rsid w:val="00833181"/>
    <w:rsid w:val="008331D6"/>
    <w:rsid w:val="008332B9"/>
    <w:rsid w:val="008332D5"/>
    <w:rsid w:val="008333DD"/>
    <w:rsid w:val="008335DD"/>
    <w:rsid w:val="0083389D"/>
    <w:rsid w:val="008338CB"/>
    <w:rsid w:val="008338F9"/>
    <w:rsid w:val="00833B9E"/>
    <w:rsid w:val="00833BDD"/>
    <w:rsid w:val="00834071"/>
    <w:rsid w:val="00834362"/>
    <w:rsid w:val="00834535"/>
    <w:rsid w:val="0083486F"/>
    <w:rsid w:val="008348F9"/>
    <w:rsid w:val="008349A4"/>
    <w:rsid w:val="008349FF"/>
    <w:rsid w:val="00834A84"/>
    <w:rsid w:val="00834BB5"/>
    <w:rsid w:val="00834C49"/>
    <w:rsid w:val="00834D31"/>
    <w:rsid w:val="00834DCD"/>
    <w:rsid w:val="00834F5E"/>
    <w:rsid w:val="00835029"/>
    <w:rsid w:val="00835472"/>
    <w:rsid w:val="008357D7"/>
    <w:rsid w:val="00835B90"/>
    <w:rsid w:val="00835CAD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79"/>
    <w:rsid w:val="00836FD9"/>
    <w:rsid w:val="00836FFB"/>
    <w:rsid w:val="008372E5"/>
    <w:rsid w:val="008372EE"/>
    <w:rsid w:val="00837534"/>
    <w:rsid w:val="008375A4"/>
    <w:rsid w:val="008378A9"/>
    <w:rsid w:val="008378CA"/>
    <w:rsid w:val="008378F7"/>
    <w:rsid w:val="0083794E"/>
    <w:rsid w:val="00837AFF"/>
    <w:rsid w:val="00837E6A"/>
    <w:rsid w:val="00840010"/>
    <w:rsid w:val="008400A4"/>
    <w:rsid w:val="0084031F"/>
    <w:rsid w:val="008403E8"/>
    <w:rsid w:val="00840452"/>
    <w:rsid w:val="008407A8"/>
    <w:rsid w:val="008407FC"/>
    <w:rsid w:val="00840C3E"/>
    <w:rsid w:val="00840C9B"/>
    <w:rsid w:val="00840CB9"/>
    <w:rsid w:val="00840E3E"/>
    <w:rsid w:val="008410E7"/>
    <w:rsid w:val="00841172"/>
    <w:rsid w:val="00841368"/>
    <w:rsid w:val="008414A5"/>
    <w:rsid w:val="00841696"/>
    <w:rsid w:val="00841A43"/>
    <w:rsid w:val="00841BB7"/>
    <w:rsid w:val="00841C6D"/>
    <w:rsid w:val="00841D62"/>
    <w:rsid w:val="00842025"/>
    <w:rsid w:val="0084203E"/>
    <w:rsid w:val="008420E5"/>
    <w:rsid w:val="008421B1"/>
    <w:rsid w:val="0084239C"/>
    <w:rsid w:val="0084259D"/>
    <w:rsid w:val="00842709"/>
    <w:rsid w:val="00842870"/>
    <w:rsid w:val="00842BAF"/>
    <w:rsid w:val="00842BCF"/>
    <w:rsid w:val="00842CE8"/>
    <w:rsid w:val="00843024"/>
    <w:rsid w:val="00843165"/>
    <w:rsid w:val="008434EE"/>
    <w:rsid w:val="00843595"/>
    <w:rsid w:val="00843803"/>
    <w:rsid w:val="00843932"/>
    <w:rsid w:val="0084418A"/>
    <w:rsid w:val="00844279"/>
    <w:rsid w:val="0084439A"/>
    <w:rsid w:val="008443DD"/>
    <w:rsid w:val="008447FF"/>
    <w:rsid w:val="00844A84"/>
    <w:rsid w:val="00844AAF"/>
    <w:rsid w:val="00844C84"/>
    <w:rsid w:val="00844D34"/>
    <w:rsid w:val="00844F13"/>
    <w:rsid w:val="008450DA"/>
    <w:rsid w:val="008458BF"/>
    <w:rsid w:val="0084598F"/>
    <w:rsid w:val="008459B0"/>
    <w:rsid w:val="00845CF3"/>
    <w:rsid w:val="00845D0B"/>
    <w:rsid w:val="00845F5C"/>
    <w:rsid w:val="00846124"/>
    <w:rsid w:val="00846266"/>
    <w:rsid w:val="0084631D"/>
    <w:rsid w:val="00846770"/>
    <w:rsid w:val="00846A1A"/>
    <w:rsid w:val="00846A43"/>
    <w:rsid w:val="00846BB3"/>
    <w:rsid w:val="00846EA9"/>
    <w:rsid w:val="00846EBD"/>
    <w:rsid w:val="0084729A"/>
    <w:rsid w:val="00847538"/>
    <w:rsid w:val="0084778D"/>
    <w:rsid w:val="00847830"/>
    <w:rsid w:val="00847BCD"/>
    <w:rsid w:val="00847DC6"/>
    <w:rsid w:val="00847E31"/>
    <w:rsid w:val="0085010B"/>
    <w:rsid w:val="008501E5"/>
    <w:rsid w:val="0085045D"/>
    <w:rsid w:val="008504AF"/>
    <w:rsid w:val="008504D7"/>
    <w:rsid w:val="008509BE"/>
    <w:rsid w:val="00850DD0"/>
    <w:rsid w:val="00850E34"/>
    <w:rsid w:val="00850ECD"/>
    <w:rsid w:val="0085104D"/>
    <w:rsid w:val="0085124B"/>
    <w:rsid w:val="00851270"/>
    <w:rsid w:val="00851308"/>
    <w:rsid w:val="008514F1"/>
    <w:rsid w:val="00851531"/>
    <w:rsid w:val="008516CC"/>
    <w:rsid w:val="00851755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9E4"/>
    <w:rsid w:val="00852BB1"/>
    <w:rsid w:val="00852BDA"/>
    <w:rsid w:val="00853824"/>
    <w:rsid w:val="00853A97"/>
    <w:rsid w:val="00853BCD"/>
    <w:rsid w:val="008541D9"/>
    <w:rsid w:val="008546E9"/>
    <w:rsid w:val="0085482D"/>
    <w:rsid w:val="00854938"/>
    <w:rsid w:val="00854D35"/>
    <w:rsid w:val="00854DB7"/>
    <w:rsid w:val="00854E47"/>
    <w:rsid w:val="00854E53"/>
    <w:rsid w:val="00854F07"/>
    <w:rsid w:val="0085507C"/>
    <w:rsid w:val="00855346"/>
    <w:rsid w:val="00855384"/>
    <w:rsid w:val="00855425"/>
    <w:rsid w:val="00855521"/>
    <w:rsid w:val="008555C8"/>
    <w:rsid w:val="008557D8"/>
    <w:rsid w:val="00855C48"/>
    <w:rsid w:val="00855DBD"/>
    <w:rsid w:val="008560FD"/>
    <w:rsid w:val="008562AE"/>
    <w:rsid w:val="008564F9"/>
    <w:rsid w:val="00856A53"/>
    <w:rsid w:val="00856B3A"/>
    <w:rsid w:val="00856DAA"/>
    <w:rsid w:val="00856E90"/>
    <w:rsid w:val="00857140"/>
    <w:rsid w:val="008573EC"/>
    <w:rsid w:val="00857598"/>
    <w:rsid w:val="00857639"/>
    <w:rsid w:val="00857D48"/>
    <w:rsid w:val="00857F30"/>
    <w:rsid w:val="00860162"/>
    <w:rsid w:val="00860242"/>
    <w:rsid w:val="0086026B"/>
    <w:rsid w:val="008607CF"/>
    <w:rsid w:val="008607E9"/>
    <w:rsid w:val="008607FE"/>
    <w:rsid w:val="00860B14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873"/>
    <w:rsid w:val="00861AEF"/>
    <w:rsid w:val="00861B16"/>
    <w:rsid w:val="00861B2C"/>
    <w:rsid w:val="00861CA7"/>
    <w:rsid w:val="00862054"/>
    <w:rsid w:val="008621E5"/>
    <w:rsid w:val="008627A1"/>
    <w:rsid w:val="0086281A"/>
    <w:rsid w:val="00862B4C"/>
    <w:rsid w:val="00862D5A"/>
    <w:rsid w:val="00862E88"/>
    <w:rsid w:val="00863015"/>
    <w:rsid w:val="008630C7"/>
    <w:rsid w:val="008631EF"/>
    <w:rsid w:val="0086344A"/>
    <w:rsid w:val="008634A5"/>
    <w:rsid w:val="00863612"/>
    <w:rsid w:val="0086364F"/>
    <w:rsid w:val="00863B33"/>
    <w:rsid w:val="00863EE5"/>
    <w:rsid w:val="0086405A"/>
    <w:rsid w:val="008640CB"/>
    <w:rsid w:val="00864BC9"/>
    <w:rsid w:val="00864F16"/>
    <w:rsid w:val="00864FF5"/>
    <w:rsid w:val="00865055"/>
    <w:rsid w:val="008652D2"/>
    <w:rsid w:val="0086567D"/>
    <w:rsid w:val="00865819"/>
    <w:rsid w:val="00865A60"/>
    <w:rsid w:val="00865C26"/>
    <w:rsid w:val="00865E2E"/>
    <w:rsid w:val="0086616F"/>
    <w:rsid w:val="00866285"/>
    <w:rsid w:val="0086636D"/>
    <w:rsid w:val="008663B9"/>
    <w:rsid w:val="008663CF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C65"/>
    <w:rsid w:val="00867EFD"/>
    <w:rsid w:val="00870092"/>
    <w:rsid w:val="00870178"/>
    <w:rsid w:val="008702A9"/>
    <w:rsid w:val="008702BB"/>
    <w:rsid w:val="00870383"/>
    <w:rsid w:val="008703A8"/>
    <w:rsid w:val="00870698"/>
    <w:rsid w:val="0087083C"/>
    <w:rsid w:val="008709CD"/>
    <w:rsid w:val="00870A5D"/>
    <w:rsid w:val="00870B8C"/>
    <w:rsid w:val="00870C43"/>
    <w:rsid w:val="00871025"/>
    <w:rsid w:val="0087102F"/>
    <w:rsid w:val="008710DC"/>
    <w:rsid w:val="008711DB"/>
    <w:rsid w:val="0087184D"/>
    <w:rsid w:val="00871933"/>
    <w:rsid w:val="00871964"/>
    <w:rsid w:val="00871A47"/>
    <w:rsid w:val="00871ACA"/>
    <w:rsid w:val="00871AD7"/>
    <w:rsid w:val="00871B4C"/>
    <w:rsid w:val="00871C35"/>
    <w:rsid w:val="00871D44"/>
    <w:rsid w:val="00871E70"/>
    <w:rsid w:val="0087269E"/>
    <w:rsid w:val="00872965"/>
    <w:rsid w:val="00872A16"/>
    <w:rsid w:val="00872F4C"/>
    <w:rsid w:val="008730E7"/>
    <w:rsid w:val="00873137"/>
    <w:rsid w:val="008731C9"/>
    <w:rsid w:val="0087326A"/>
    <w:rsid w:val="008736BD"/>
    <w:rsid w:val="0087370D"/>
    <w:rsid w:val="00873729"/>
    <w:rsid w:val="00873908"/>
    <w:rsid w:val="00873A58"/>
    <w:rsid w:val="00873AE0"/>
    <w:rsid w:val="00873BE8"/>
    <w:rsid w:val="00873C7B"/>
    <w:rsid w:val="00874180"/>
    <w:rsid w:val="0087444B"/>
    <w:rsid w:val="00874830"/>
    <w:rsid w:val="008749C8"/>
    <w:rsid w:val="00874CC6"/>
    <w:rsid w:val="00874E78"/>
    <w:rsid w:val="00874E95"/>
    <w:rsid w:val="0087511C"/>
    <w:rsid w:val="008751B8"/>
    <w:rsid w:val="00875628"/>
    <w:rsid w:val="00875682"/>
    <w:rsid w:val="00875976"/>
    <w:rsid w:val="00875D90"/>
    <w:rsid w:val="00876084"/>
    <w:rsid w:val="008761A9"/>
    <w:rsid w:val="008761D7"/>
    <w:rsid w:val="008761F9"/>
    <w:rsid w:val="008763AF"/>
    <w:rsid w:val="00876513"/>
    <w:rsid w:val="0087661C"/>
    <w:rsid w:val="00876734"/>
    <w:rsid w:val="00876A79"/>
    <w:rsid w:val="00876B2F"/>
    <w:rsid w:val="00876BAF"/>
    <w:rsid w:val="00876ECA"/>
    <w:rsid w:val="00877011"/>
    <w:rsid w:val="00877457"/>
    <w:rsid w:val="00877643"/>
    <w:rsid w:val="0087768D"/>
    <w:rsid w:val="008779F1"/>
    <w:rsid w:val="00877B07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6E3"/>
    <w:rsid w:val="008817B9"/>
    <w:rsid w:val="008819A7"/>
    <w:rsid w:val="00881C54"/>
    <w:rsid w:val="00881C98"/>
    <w:rsid w:val="00881D85"/>
    <w:rsid w:val="00881F40"/>
    <w:rsid w:val="008821D8"/>
    <w:rsid w:val="0088234C"/>
    <w:rsid w:val="00882518"/>
    <w:rsid w:val="00882531"/>
    <w:rsid w:val="008826CF"/>
    <w:rsid w:val="008827F3"/>
    <w:rsid w:val="00882904"/>
    <w:rsid w:val="00882AC2"/>
    <w:rsid w:val="00882B31"/>
    <w:rsid w:val="00882F59"/>
    <w:rsid w:val="008832C6"/>
    <w:rsid w:val="00883394"/>
    <w:rsid w:val="00883499"/>
    <w:rsid w:val="008834A7"/>
    <w:rsid w:val="008835FB"/>
    <w:rsid w:val="00883A81"/>
    <w:rsid w:val="00883A9E"/>
    <w:rsid w:val="00883B2A"/>
    <w:rsid w:val="008842EB"/>
    <w:rsid w:val="0088446E"/>
    <w:rsid w:val="00884715"/>
    <w:rsid w:val="00884719"/>
    <w:rsid w:val="0088474C"/>
    <w:rsid w:val="008847BB"/>
    <w:rsid w:val="008848B1"/>
    <w:rsid w:val="008848F9"/>
    <w:rsid w:val="00884AC7"/>
    <w:rsid w:val="008850A7"/>
    <w:rsid w:val="008853EB"/>
    <w:rsid w:val="008854FE"/>
    <w:rsid w:val="008855B1"/>
    <w:rsid w:val="0088576E"/>
    <w:rsid w:val="008859AD"/>
    <w:rsid w:val="008859C5"/>
    <w:rsid w:val="00885B3F"/>
    <w:rsid w:val="00885B9E"/>
    <w:rsid w:val="00885C37"/>
    <w:rsid w:val="00885C47"/>
    <w:rsid w:val="00885C6C"/>
    <w:rsid w:val="00885D85"/>
    <w:rsid w:val="00885EB4"/>
    <w:rsid w:val="008861B3"/>
    <w:rsid w:val="0088638D"/>
    <w:rsid w:val="008863BB"/>
    <w:rsid w:val="0088645A"/>
    <w:rsid w:val="008864B1"/>
    <w:rsid w:val="00886580"/>
    <w:rsid w:val="0088659F"/>
    <w:rsid w:val="0088689D"/>
    <w:rsid w:val="00886C28"/>
    <w:rsid w:val="008870CD"/>
    <w:rsid w:val="0088726F"/>
    <w:rsid w:val="00887305"/>
    <w:rsid w:val="008874DA"/>
    <w:rsid w:val="00887614"/>
    <w:rsid w:val="00890570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0E8"/>
    <w:rsid w:val="008911AD"/>
    <w:rsid w:val="0089151D"/>
    <w:rsid w:val="00891698"/>
    <w:rsid w:val="00891A2E"/>
    <w:rsid w:val="00891B7C"/>
    <w:rsid w:val="00891DCF"/>
    <w:rsid w:val="0089230E"/>
    <w:rsid w:val="00892598"/>
    <w:rsid w:val="008925B9"/>
    <w:rsid w:val="008926AF"/>
    <w:rsid w:val="008928D0"/>
    <w:rsid w:val="008928DA"/>
    <w:rsid w:val="00892942"/>
    <w:rsid w:val="00892986"/>
    <w:rsid w:val="00892994"/>
    <w:rsid w:val="00892BB9"/>
    <w:rsid w:val="00892C93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EFB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3F"/>
    <w:rsid w:val="0089485C"/>
    <w:rsid w:val="00894D78"/>
    <w:rsid w:val="0089523D"/>
    <w:rsid w:val="00895244"/>
    <w:rsid w:val="008953AF"/>
    <w:rsid w:val="00895683"/>
    <w:rsid w:val="00895861"/>
    <w:rsid w:val="00895AB0"/>
    <w:rsid w:val="00895BCB"/>
    <w:rsid w:val="00895D25"/>
    <w:rsid w:val="00896010"/>
    <w:rsid w:val="008965A0"/>
    <w:rsid w:val="0089670F"/>
    <w:rsid w:val="008968FA"/>
    <w:rsid w:val="0089696F"/>
    <w:rsid w:val="0089698A"/>
    <w:rsid w:val="00896D4A"/>
    <w:rsid w:val="00896D8E"/>
    <w:rsid w:val="0089722A"/>
    <w:rsid w:val="0089762E"/>
    <w:rsid w:val="0089763E"/>
    <w:rsid w:val="008977A3"/>
    <w:rsid w:val="00897847"/>
    <w:rsid w:val="00897A57"/>
    <w:rsid w:val="00897A6A"/>
    <w:rsid w:val="00897D1E"/>
    <w:rsid w:val="00897F3A"/>
    <w:rsid w:val="008A01D6"/>
    <w:rsid w:val="008A0315"/>
    <w:rsid w:val="008A03A9"/>
    <w:rsid w:val="008A04A4"/>
    <w:rsid w:val="008A064F"/>
    <w:rsid w:val="008A08C4"/>
    <w:rsid w:val="008A08E3"/>
    <w:rsid w:val="008A0AB3"/>
    <w:rsid w:val="008A0AB8"/>
    <w:rsid w:val="008A0C0A"/>
    <w:rsid w:val="008A0F66"/>
    <w:rsid w:val="008A1069"/>
    <w:rsid w:val="008A132A"/>
    <w:rsid w:val="008A13CF"/>
    <w:rsid w:val="008A14BD"/>
    <w:rsid w:val="008A161B"/>
    <w:rsid w:val="008A18CD"/>
    <w:rsid w:val="008A1F3A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00B"/>
    <w:rsid w:val="008A3147"/>
    <w:rsid w:val="008A3333"/>
    <w:rsid w:val="008A3357"/>
    <w:rsid w:val="008A3485"/>
    <w:rsid w:val="008A352B"/>
    <w:rsid w:val="008A3584"/>
    <w:rsid w:val="008A3670"/>
    <w:rsid w:val="008A380C"/>
    <w:rsid w:val="008A3823"/>
    <w:rsid w:val="008A39C5"/>
    <w:rsid w:val="008A3F8F"/>
    <w:rsid w:val="008A3F92"/>
    <w:rsid w:val="008A438D"/>
    <w:rsid w:val="008A45DC"/>
    <w:rsid w:val="008A462D"/>
    <w:rsid w:val="008A47A0"/>
    <w:rsid w:val="008A483E"/>
    <w:rsid w:val="008A49CE"/>
    <w:rsid w:val="008A4AA7"/>
    <w:rsid w:val="008A4B6D"/>
    <w:rsid w:val="008A4B85"/>
    <w:rsid w:val="008A4C88"/>
    <w:rsid w:val="008A4E3D"/>
    <w:rsid w:val="008A5012"/>
    <w:rsid w:val="008A53C9"/>
    <w:rsid w:val="008A53ED"/>
    <w:rsid w:val="008A53F6"/>
    <w:rsid w:val="008A57AC"/>
    <w:rsid w:val="008A59F7"/>
    <w:rsid w:val="008A5EC0"/>
    <w:rsid w:val="008A5F8C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21F"/>
    <w:rsid w:val="008A7547"/>
    <w:rsid w:val="008A7587"/>
    <w:rsid w:val="008A7605"/>
    <w:rsid w:val="008A7960"/>
    <w:rsid w:val="008A7D94"/>
    <w:rsid w:val="008A7FCD"/>
    <w:rsid w:val="008A7FD1"/>
    <w:rsid w:val="008B01C9"/>
    <w:rsid w:val="008B02CF"/>
    <w:rsid w:val="008B032D"/>
    <w:rsid w:val="008B0332"/>
    <w:rsid w:val="008B0374"/>
    <w:rsid w:val="008B0592"/>
    <w:rsid w:val="008B0611"/>
    <w:rsid w:val="008B0DC0"/>
    <w:rsid w:val="008B0EA1"/>
    <w:rsid w:val="008B1101"/>
    <w:rsid w:val="008B113D"/>
    <w:rsid w:val="008B1319"/>
    <w:rsid w:val="008B136E"/>
    <w:rsid w:val="008B1536"/>
    <w:rsid w:val="008B1825"/>
    <w:rsid w:val="008B18B3"/>
    <w:rsid w:val="008B1D53"/>
    <w:rsid w:val="008B1D91"/>
    <w:rsid w:val="008B1F1A"/>
    <w:rsid w:val="008B2029"/>
    <w:rsid w:val="008B207A"/>
    <w:rsid w:val="008B2330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B29"/>
    <w:rsid w:val="008B3D01"/>
    <w:rsid w:val="008B3DF9"/>
    <w:rsid w:val="008B3F10"/>
    <w:rsid w:val="008B405A"/>
    <w:rsid w:val="008B429B"/>
    <w:rsid w:val="008B4422"/>
    <w:rsid w:val="008B45F6"/>
    <w:rsid w:val="008B4777"/>
    <w:rsid w:val="008B4823"/>
    <w:rsid w:val="008B4827"/>
    <w:rsid w:val="008B4864"/>
    <w:rsid w:val="008B4C22"/>
    <w:rsid w:val="008B4C4A"/>
    <w:rsid w:val="008B4E9F"/>
    <w:rsid w:val="008B523E"/>
    <w:rsid w:val="008B533E"/>
    <w:rsid w:val="008B53DD"/>
    <w:rsid w:val="008B5772"/>
    <w:rsid w:val="008B5935"/>
    <w:rsid w:val="008B5F44"/>
    <w:rsid w:val="008B61FE"/>
    <w:rsid w:val="008B63EB"/>
    <w:rsid w:val="008B664E"/>
    <w:rsid w:val="008B6693"/>
    <w:rsid w:val="008B677D"/>
    <w:rsid w:val="008B6787"/>
    <w:rsid w:val="008B68D8"/>
    <w:rsid w:val="008B6BAD"/>
    <w:rsid w:val="008B6C33"/>
    <w:rsid w:val="008B6D34"/>
    <w:rsid w:val="008B6EE0"/>
    <w:rsid w:val="008B6F15"/>
    <w:rsid w:val="008B6F28"/>
    <w:rsid w:val="008B706F"/>
    <w:rsid w:val="008B7168"/>
    <w:rsid w:val="008B7318"/>
    <w:rsid w:val="008B768E"/>
    <w:rsid w:val="008B77C6"/>
    <w:rsid w:val="008B782B"/>
    <w:rsid w:val="008B78D2"/>
    <w:rsid w:val="008B7BF0"/>
    <w:rsid w:val="008B7CCD"/>
    <w:rsid w:val="008C0077"/>
    <w:rsid w:val="008C0557"/>
    <w:rsid w:val="008C060A"/>
    <w:rsid w:val="008C0694"/>
    <w:rsid w:val="008C08F8"/>
    <w:rsid w:val="008C0B7E"/>
    <w:rsid w:val="008C1000"/>
    <w:rsid w:val="008C109A"/>
    <w:rsid w:val="008C112D"/>
    <w:rsid w:val="008C1204"/>
    <w:rsid w:val="008C12F0"/>
    <w:rsid w:val="008C15C6"/>
    <w:rsid w:val="008C1662"/>
    <w:rsid w:val="008C182B"/>
    <w:rsid w:val="008C1D89"/>
    <w:rsid w:val="008C2180"/>
    <w:rsid w:val="008C24DB"/>
    <w:rsid w:val="008C24F5"/>
    <w:rsid w:val="008C27CB"/>
    <w:rsid w:val="008C2A24"/>
    <w:rsid w:val="008C2B2D"/>
    <w:rsid w:val="008C2DAE"/>
    <w:rsid w:val="008C3022"/>
    <w:rsid w:val="008C310A"/>
    <w:rsid w:val="008C3158"/>
    <w:rsid w:val="008C31ED"/>
    <w:rsid w:val="008C349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48"/>
    <w:rsid w:val="008C446C"/>
    <w:rsid w:val="008C4588"/>
    <w:rsid w:val="008C496C"/>
    <w:rsid w:val="008C4C5F"/>
    <w:rsid w:val="008C4D4B"/>
    <w:rsid w:val="008C4E1B"/>
    <w:rsid w:val="008C51AC"/>
    <w:rsid w:val="008C5338"/>
    <w:rsid w:val="008C5516"/>
    <w:rsid w:val="008C552B"/>
    <w:rsid w:val="008C56E0"/>
    <w:rsid w:val="008C580C"/>
    <w:rsid w:val="008C5949"/>
    <w:rsid w:val="008C599A"/>
    <w:rsid w:val="008C5DDC"/>
    <w:rsid w:val="008C5F5B"/>
    <w:rsid w:val="008C605D"/>
    <w:rsid w:val="008C666E"/>
    <w:rsid w:val="008C68CD"/>
    <w:rsid w:val="008C69CA"/>
    <w:rsid w:val="008C6D05"/>
    <w:rsid w:val="008C741A"/>
    <w:rsid w:val="008C747B"/>
    <w:rsid w:val="008C75CA"/>
    <w:rsid w:val="008C7769"/>
    <w:rsid w:val="008C7CE0"/>
    <w:rsid w:val="008C7E76"/>
    <w:rsid w:val="008C7EA3"/>
    <w:rsid w:val="008C7FB7"/>
    <w:rsid w:val="008D0020"/>
    <w:rsid w:val="008D0080"/>
    <w:rsid w:val="008D0227"/>
    <w:rsid w:val="008D060B"/>
    <w:rsid w:val="008D0767"/>
    <w:rsid w:val="008D07BD"/>
    <w:rsid w:val="008D0850"/>
    <w:rsid w:val="008D0856"/>
    <w:rsid w:val="008D085F"/>
    <w:rsid w:val="008D0923"/>
    <w:rsid w:val="008D09E5"/>
    <w:rsid w:val="008D0BEC"/>
    <w:rsid w:val="008D0C90"/>
    <w:rsid w:val="008D116A"/>
    <w:rsid w:val="008D1651"/>
    <w:rsid w:val="008D174C"/>
    <w:rsid w:val="008D17E7"/>
    <w:rsid w:val="008D1B57"/>
    <w:rsid w:val="008D1D46"/>
    <w:rsid w:val="008D2022"/>
    <w:rsid w:val="008D289D"/>
    <w:rsid w:val="008D2B42"/>
    <w:rsid w:val="008D2E29"/>
    <w:rsid w:val="008D2F47"/>
    <w:rsid w:val="008D3028"/>
    <w:rsid w:val="008D30D7"/>
    <w:rsid w:val="008D30FB"/>
    <w:rsid w:val="008D3211"/>
    <w:rsid w:val="008D3432"/>
    <w:rsid w:val="008D3971"/>
    <w:rsid w:val="008D39A0"/>
    <w:rsid w:val="008D39E3"/>
    <w:rsid w:val="008D3B7D"/>
    <w:rsid w:val="008D4045"/>
    <w:rsid w:val="008D411D"/>
    <w:rsid w:val="008D418B"/>
    <w:rsid w:val="008D4220"/>
    <w:rsid w:val="008D4237"/>
    <w:rsid w:val="008D423F"/>
    <w:rsid w:val="008D43BF"/>
    <w:rsid w:val="008D45BC"/>
    <w:rsid w:val="008D4632"/>
    <w:rsid w:val="008D48AE"/>
    <w:rsid w:val="008D48FC"/>
    <w:rsid w:val="008D4954"/>
    <w:rsid w:val="008D4A8F"/>
    <w:rsid w:val="008D4B62"/>
    <w:rsid w:val="008D4B90"/>
    <w:rsid w:val="008D4CFE"/>
    <w:rsid w:val="008D4F96"/>
    <w:rsid w:val="008D4FBE"/>
    <w:rsid w:val="008D5097"/>
    <w:rsid w:val="008D523B"/>
    <w:rsid w:val="008D5591"/>
    <w:rsid w:val="008D5640"/>
    <w:rsid w:val="008D57B1"/>
    <w:rsid w:val="008D581E"/>
    <w:rsid w:val="008D5A7A"/>
    <w:rsid w:val="008D5F9F"/>
    <w:rsid w:val="008D5FD6"/>
    <w:rsid w:val="008D610F"/>
    <w:rsid w:val="008D651F"/>
    <w:rsid w:val="008D6635"/>
    <w:rsid w:val="008D695D"/>
    <w:rsid w:val="008D69FF"/>
    <w:rsid w:val="008D6A9E"/>
    <w:rsid w:val="008D6BD7"/>
    <w:rsid w:val="008D6C11"/>
    <w:rsid w:val="008D6D10"/>
    <w:rsid w:val="008D6D24"/>
    <w:rsid w:val="008D705A"/>
    <w:rsid w:val="008D7066"/>
    <w:rsid w:val="008D718B"/>
    <w:rsid w:val="008D73D4"/>
    <w:rsid w:val="008D748F"/>
    <w:rsid w:val="008D75F2"/>
    <w:rsid w:val="008D7779"/>
    <w:rsid w:val="008D7862"/>
    <w:rsid w:val="008D78E5"/>
    <w:rsid w:val="008D7959"/>
    <w:rsid w:val="008D7A0F"/>
    <w:rsid w:val="008D7DDA"/>
    <w:rsid w:val="008D7E09"/>
    <w:rsid w:val="008D7E2F"/>
    <w:rsid w:val="008E046C"/>
    <w:rsid w:val="008E04B7"/>
    <w:rsid w:val="008E0636"/>
    <w:rsid w:val="008E0809"/>
    <w:rsid w:val="008E095D"/>
    <w:rsid w:val="008E0BC7"/>
    <w:rsid w:val="008E0DFB"/>
    <w:rsid w:val="008E0EB7"/>
    <w:rsid w:val="008E106E"/>
    <w:rsid w:val="008E14E4"/>
    <w:rsid w:val="008E167B"/>
    <w:rsid w:val="008E1899"/>
    <w:rsid w:val="008E1A19"/>
    <w:rsid w:val="008E1F59"/>
    <w:rsid w:val="008E1F95"/>
    <w:rsid w:val="008E20FB"/>
    <w:rsid w:val="008E2167"/>
    <w:rsid w:val="008E21AC"/>
    <w:rsid w:val="008E22C1"/>
    <w:rsid w:val="008E2403"/>
    <w:rsid w:val="008E242D"/>
    <w:rsid w:val="008E269C"/>
    <w:rsid w:val="008E284C"/>
    <w:rsid w:val="008E2909"/>
    <w:rsid w:val="008E2B66"/>
    <w:rsid w:val="008E2BF2"/>
    <w:rsid w:val="008E2C8C"/>
    <w:rsid w:val="008E2CC4"/>
    <w:rsid w:val="008E2DBA"/>
    <w:rsid w:val="008E2FA4"/>
    <w:rsid w:val="008E34B8"/>
    <w:rsid w:val="008E3574"/>
    <w:rsid w:val="008E3611"/>
    <w:rsid w:val="008E3785"/>
    <w:rsid w:val="008E391E"/>
    <w:rsid w:val="008E39B1"/>
    <w:rsid w:val="008E3CC0"/>
    <w:rsid w:val="008E3CDB"/>
    <w:rsid w:val="008E4224"/>
    <w:rsid w:val="008E449C"/>
    <w:rsid w:val="008E4520"/>
    <w:rsid w:val="008E45B7"/>
    <w:rsid w:val="008E46AC"/>
    <w:rsid w:val="008E480E"/>
    <w:rsid w:val="008E4CE2"/>
    <w:rsid w:val="008E4F32"/>
    <w:rsid w:val="008E5426"/>
    <w:rsid w:val="008E543C"/>
    <w:rsid w:val="008E54AE"/>
    <w:rsid w:val="008E54E5"/>
    <w:rsid w:val="008E5721"/>
    <w:rsid w:val="008E5785"/>
    <w:rsid w:val="008E579A"/>
    <w:rsid w:val="008E5842"/>
    <w:rsid w:val="008E5A4E"/>
    <w:rsid w:val="008E5AAB"/>
    <w:rsid w:val="008E5C97"/>
    <w:rsid w:val="008E5DE8"/>
    <w:rsid w:val="008E6018"/>
    <w:rsid w:val="008E603F"/>
    <w:rsid w:val="008E618E"/>
    <w:rsid w:val="008E6402"/>
    <w:rsid w:val="008E66A4"/>
    <w:rsid w:val="008E6722"/>
    <w:rsid w:val="008E6C65"/>
    <w:rsid w:val="008E6D16"/>
    <w:rsid w:val="008E6D26"/>
    <w:rsid w:val="008E6F93"/>
    <w:rsid w:val="008E713E"/>
    <w:rsid w:val="008E71A5"/>
    <w:rsid w:val="008E71DC"/>
    <w:rsid w:val="008E733A"/>
    <w:rsid w:val="008E7374"/>
    <w:rsid w:val="008E73A9"/>
    <w:rsid w:val="008E741D"/>
    <w:rsid w:val="008E754A"/>
    <w:rsid w:val="008E7A10"/>
    <w:rsid w:val="008E7A25"/>
    <w:rsid w:val="008E7C24"/>
    <w:rsid w:val="008E7D4B"/>
    <w:rsid w:val="008F0065"/>
    <w:rsid w:val="008F00ED"/>
    <w:rsid w:val="008F0107"/>
    <w:rsid w:val="008F0178"/>
    <w:rsid w:val="008F027F"/>
    <w:rsid w:val="008F0306"/>
    <w:rsid w:val="008F0375"/>
    <w:rsid w:val="008F0524"/>
    <w:rsid w:val="008F0B82"/>
    <w:rsid w:val="008F0BBF"/>
    <w:rsid w:val="008F0C77"/>
    <w:rsid w:val="008F0D28"/>
    <w:rsid w:val="008F0EF8"/>
    <w:rsid w:val="008F0F4D"/>
    <w:rsid w:val="008F0FA6"/>
    <w:rsid w:val="008F10CC"/>
    <w:rsid w:val="008F1183"/>
    <w:rsid w:val="008F120A"/>
    <w:rsid w:val="008F14A5"/>
    <w:rsid w:val="008F1520"/>
    <w:rsid w:val="008F1752"/>
    <w:rsid w:val="008F17B6"/>
    <w:rsid w:val="008F198C"/>
    <w:rsid w:val="008F1E26"/>
    <w:rsid w:val="008F1E85"/>
    <w:rsid w:val="008F1F26"/>
    <w:rsid w:val="008F1F3B"/>
    <w:rsid w:val="008F228C"/>
    <w:rsid w:val="008F2452"/>
    <w:rsid w:val="008F26D9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222"/>
    <w:rsid w:val="008F53FE"/>
    <w:rsid w:val="008F54E4"/>
    <w:rsid w:val="008F5851"/>
    <w:rsid w:val="008F5ACE"/>
    <w:rsid w:val="008F5B9B"/>
    <w:rsid w:val="008F5FB3"/>
    <w:rsid w:val="008F61FF"/>
    <w:rsid w:val="008F65AE"/>
    <w:rsid w:val="008F66B6"/>
    <w:rsid w:val="008F6880"/>
    <w:rsid w:val="008F6972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A8D"/>
    <w:rsid w:val="008F7D34"/>
    <w:rsid w:val="008F7DE3"/>
    <w:rsid w:val="009000F0"/>
    <w:rsid w:val="009004EF"/>
    <w:rsid w:val="0090071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988"/>
    <w:rsid w:val="00902A93"/>
    <w:rsid w:val="00902CDB"/>
    <w:rsid w:val="00902D54"/>
    <w:rsid w:val="00902D59"/>
    <w:rsid w:val="00902FBD"/>
    <w:rsid w:val="00902FD4"/>
    <w:rsid w:val="00903088"/>
    <w:rsid w:val="009032A1"/>
    <w:rsid w:val="00903552"/>
    <w:rsid w:val="00903700"/>
    <w:rsid w:val="00903849"/>
    <w:rsid w:val="00903A5B"/>
    <w:rsid w:val="00903A9D"/>
    <w:rsid w:val="00903BEE"/>
    <w:rsid w:val="00903FC2"/>
    <w:rsid w:val="0090407A"/>
    <w:rsid w:val="009040AC"/>
    <w:rsid w:val="00904400"/>
    <w:rsid w:val="0090452D"/>
    <w:rsid w:val="009045F4"/>
    <w:rsid w:val="009047DB"/>
    <w:rsid w:val="0090485B"/>
    <w:rsid w:val="009050E4"/>
    <w:rsid w:val="00905160"/>
    <w:rsid w:val="0090536B"/>
    <w:rsid w:val="00905390"/>
    <w:rsid w:val="009053E2"/>
    <w:rsid w:val="00905560"/>
    <w:rsid w:val="009055AF"/>
    <w:rsid w:val="009055CE"/>
    <w:rsid w:val="0090560E"/>
    <w:rsid w:val="00905798"/>
    <w:rsid w:val="009058B5"/>
    <w:rsid w:val="0090597A"/>
    <w:rsid w:val="00905984"/>
    <w:rsid w:val="009059F4"/>
    <w:rsid w:val="00905A11"/>
    <w:rsid w:val="00905B14"/>
    <w:rsid w:val="00905DEB"/>
    <w:rsid w:val="00905E45"/>
    <w:rsid w:val="0090645E"/>
    <w:rsid w:val="0090652C"/>
    <w:rsid w:val="00906676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B3"/>
    <w:rsid w:val="00907D3C"/>
    <w:rsid w:val="00910008"/>
    <w:rsid w:val="0091001E"/>
    <w:rsid w:val="009101E7"/>
    <w:rsid w:val="009102F0"/>
    <w:rsid w:val="00910364"/>
    <w:rsid w:val="00910371"/>
    <w:rsid w:val="00910408"/>
    <w:rsid w:val="009104A6"/>
    <w:rsid w:val="00910511"/>
    <w:rsid w:val="009105A0"/>
    <w:rsid w:val="00910726"/>
    <w:rsid w:val="009107F2"/>
    <w:rsid w:val="009108D9"/>
    <w:rsid w:val="00910F58"/>
    <w:rsid w:val="00911083"/>
    <w:rsid w:val="00911671"/>
    <w:rsid w:val="0091173B"/>
    <w:rsid w:val="00911AAE"/>
    <w:rsid w:val="00911B13"/>
    <w:rsid w:val="00911CA9"/>
    <w:rsid w:val="00911DF3"/>
    <w:rsid w:val="00911E2C"/>
    <w:rsid w:val="00911E33"/>
    <w:rsid w:val="00911EF9"/>
    <w:rsid w:val="00911FCF"/>
    <w:rsid w:val="00912028"/>
    <w:rsid w:val="009123ED"/>
    <w:rsid w:val="009125E4"/>
    <w:rsid w:val="009126FE"/>
    <w:rsid w:val="00912931"/>
    <w:rsid w:val="00912946"/>
    <w:rsid w:val="00912C1D"/>
    <w:rsid w:val="00912E9E"/>
    <w:rsid w:val="0091324D"/>
    <w:rsid w:val="00913530"/>
    <w:rsid w:val="00913D08"/>
    <w:rsid w:val="00913D4D"/>
    <w:rsid w:val="0091436D"/>
    <w:rsid w:val="009143F0"/>
    <w:rsid w:val="0091445F"/>
    <w:rsid w:val="00914520"/>
    <w:rsid w:val="00914734"/>
    <w:rsid w:val="00914853"/>
    <w:rsid w:val="00914854"/>
    <w:rsid w:val="00914880"/>
    <w:rsid w:val="0091490C"/>
    <w:rsid w:val="00914AA6"/>
    <w:rsid w:val="00914B77"/>
    <w:rsid w:val="00914B83"/>
    <w:rsid w:val="00914C86"/>
    <w:rsid w:val="00914CBA"/>
    <w:rsid w:val="00914D79"/>
    <w:rsid w:val="00914E63"/>
    <w:rsid w:val="00914E7C"/>
    <w:rsid w:val="00914FB9"/>
    <w:rsid w:val="00915970"/>
    <w:rsid w:val="00915BC0"/>
    <w:rsid w:val="00915D1B"/>
    <w:rsid w:val="00915EFA"/>
    <w:rsid w:val="00915F6C"/>
    <w:rsid w:val="009161B0"/>
    <w:rsid w:val="00916462"/>
    <w:rsid w:val="009164F0"/>
    <w:rsid w:val="00916501"/>
    <w:rsid w:val="00916AAD"/>
    <w:rsid w:val="00916AFA"/>
    <w:rsid w:val="00916B01"/>
    <w:rsid w:val="00916B36"/>
    <w:rsid w:val="00916EE7"/>
    <w:rsid w:val="00917087"/>
    <w:rsid w:val="009170AF"/>
    <w:rsid w:val="00917180"/>
    <w:rsid w:val="00917307"/>
    <w:rsid w:val="009174D5"/>
    <w:rsid w:val="0091754E"/>
    <w:rsid w:val="00917877"/>
    <w:rsid w:val="009178A3"/>
    <w:rsid w:val="00917A24"/>
    <w:rsid w:val="00917A4F"/>
    <w:rsid w:val="00917AB1"/>
    <w:rsid w:val="00917D35"/>
    <w:rsid w:val="00917F18"/>
    <w:rsid w:val="009200C6"/>
    <w:rsid w:val="00920162"/>
    <w:rsid w:val="0092016D"/>
    <w:rsid w:val="00920539"/>
    <w:rsid w:val="009209A9"/>
    <w:rsid w:val="00920A8F"/>
    <w:rsid w:val="00920B06"/>
    <w:rsid w:val="00920B81"/>
    <w:rsid w:val="00920DB6"/>
    <w:rsid w:val="00920E11"/>
    <w:rsid w:val="00920EE8"/>
    <w:rsid w:val="00920F0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44"/>
    <w:rsid w:val="00922B67"/>
    <w:rsid w:val="00922CF1"/>
    <w:rsid w:val="00922F02"/>
    <w:rsid w:val="00923444"/>
    <w:rsid w:val="00923585"/>
    <w:rsid w:val="0092404B"/>
    <w:rsid w:val="00924447"/>
    <w:rsid w:val="009245C1"/>
    <w:rsid w:val="00924A15"/>
    <w:rsid w:val="00924AAE"/>
    <w:rsid w:val="00924B85"/>
    <w:rsid w:val="00924BA0"/>
    <w:rsid w:val="00924C12"/>
    <w:rsid w:val="00924CE1"/>
    <w:rsid w:val="00924EC1"/>
    <w:rsid w:val="00924F2B"/>
    <w:rsid w:val="00924F35"/>
    <w:rsid w:val="009250DE"/>
    <w:rsid w:val="0092511D"/>
    <w:rsid w:val="009251C0"/>
    <w:rsid w:val="0092544C"/>
    <w:rsid w:val="0092571F"/>
    <w:rsid w:val="00925A49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404"/>
    <w:rsid w:val="009275B4"/>
    <w:rsid w:val="00927617"/>
    <w:rsid w:val="00927B6F"/>
    <w:rsid w:val="00927C57"/>
    <w:rsid w:val="00927F71"/>
    <w:rsid w:val="00930021"/>
    <w:rsid w:val="0093021C"/>
    <w:rsid w:val="00930575"/>
    <w:rsid w:val="009308B7"/>
    <w:rsid w:val="00930EBE"/>
    <w:rsid w:val="00930F55"/>
    <w:rsid w:val="0093109B"/>
    <w:rsid w:val="0093120F"/>
    <w:rsid w:val="0093124A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4F8"/>
    <w:rsid w:val="009325E9"/>
    <w:rsid w:val="00932616"/>
    <w:rsid w:val="0093269F"/>
    <w:rsid w:val="009326C8"/>
    <w:rsid w:val="009328BC"/>
    <w:rsid w:val="00932A59"/>
    <w:rsid w:val="00932EC0"/>
    <w:rsid w:val="00932EC3"/>
    <w:rsid w:val="00932F48"/>
    <w:rsid w:val="00932F6B"/>
    <w:rsid w:val="009331A8"/>
    <w:rsid w:val="00933295"/>
    <w:rsid w:val="00933834"/>
    <w:rsid w:val="00933DD7"/>
    <w:rsid w:val="00934011"/>
    <w:rsid w:val="009341E3"/>
    <w:rsid w:val="0093434E"/>
    <w:rsid w:val="00934611"/>
    <w:rsid w:val="00934A10"/>
    <w:rsid w:val="00934B19"/>
    <w:rsid w:val="00934DFE"/>
    <w:rsid w:val="00934E41"/>
    <w:rsid w:val="00934ECC"/>
    <w:rsid w:val="00935277"/>
    <w:rsid w:val="00935444"/>
    <w:rsid w:val="00935528"/>
    <w:rsid w:val="0093559E"/>
    <w:rsid w:val="00935607"/>
    <w:rsid w:val="0093568B"/>
    <w:rsid w:val="00935832"/>
    <w:rsid w:val="0093597F"/>
    <w:rsid w:val="00935BB3"/>
    <w:rsid w:val="00935D2C"/>
    <w:rsid w:val="00935E06"/>
    <w:rsid w:val="00935E20"/>
    <w:rsid w:val="00936D80"/>
    <w:rsid w:val="00936E6C"/>
    <w:rsid w:val="00936E9B"/>
    <w:rsid w:val="00936F49"/>
    <w:rsid w:val="00936FE6"/>
    <w:rsid w:val="00937153"/>
    <w:rsid w:val="0093725C"/>
    <w:rsid w:val="009374AA"/>
    <w:rsid w:val="00937BB4"/>
    <w:rsid w:val="00937CCF"/>
    <w:rsid w:val="00937E1F"/>
    <w:rsid w:val="00937F58"/>
    <w:rsid w:val="009402A5"/>
    <w:rsid w:val="00940575"/>
    <w:rsid w:val="00940975"/>
    <w:rsid w:val="00940E8A"/>
    <w:rsid w:val="00941204"/>
    <w:rsid w:val="009412EF"/>
    <w:rsid w:val="00941471"/>
    <w:rsid w:val="00941C31"/>
    <w:rsid w:val="0094208F"/>
    <w:rsid w:val="00942123"/>
    <w:rsid w:val="009422F8"/>
    <w:rsid w:val="00942328"/>
    <w:rsid w:val="0094243A"/>
    <w:rsid w:val="00942467"/>
    <w:rsid w:val="0094258A"/>
    <w:rsid w:val="009425ED"/>
    <w:rsid w:val="00942785"/>
    <w:rsid w:val="009428B3"/>
    <w:rsid w:val="009428C9"/>
    <w:rsid w:val="00942C88"/>
    <w:rsid w:val="00942EE7"/>
    <w:rsid w:val="00942F72"/>
    <w:rsid w:val="00943006"/>
    <w:rsid w:val="009430F3"/>
    <w:rsid w:val="009433DC"/>
    <w:rsid w:val="0094378B"/>
    <w:rsid w:val="009437D5"/>
    <w:rsid w:val="00943A0F"/>
    <w:rsid w:val="00943C8A"/>
    <w:rsid w:val="00943E08"/>
    <w:rsid w:val="00943F4A"/>
    <w:rsid w:val="00944074"/>
    <w:rsid w:val="009440C6"/>
    <w:rsid w:val="009441E2"/>
    <w:rsid w:val="00944292"/>
    <w:rsid w:val="0094443F"/>
    <w:rsid w:val="00944506"/>
    <w:rsid w:val="009446FF"/>
    <w:rsid w:val="00944A5D"/>
    <w:rsid w:val="00944BDF"/>
    <w:rsid w:val="00944D3C"/>
    <w:rsid w:val="00944EEF"/>
    <w:rsid w:val="00944F0E"/>
    <w:rsid w:val="00944F8D"/>
    <w:rsid w:val="00944FC8"/>
    <w:rsid w:val="0094527C"/>
    <w:rsid w:val="00945313"/>
    <w:rsid w:val="0094549A"/>
    <w:rsid w:val="00945884"/>
    <w:rsid w:val="009458A3"/>
    <w:rsid w:val="00945AC7"/>
    <w:rsid w:val="00945B84"/>
    <w:rsid w:val="00945D6A"/>
    <w:rsid w:val="00945F96"/>
    <w:rsid w:val="00946329"/>
    <w:rsid w:val="00946BCF"/>
    <w:rsid w:val="00946D33"/>
    <w:rsid w:val="00946FE3"/>
    <w:rsid w:val="009470B9"/>
    <w:rsid w:val="00947211"/>
    <w:rsid w:val="009472DC"/>
    <w:rsid w:val="0094735B"/>
    <w:rsid w:val="009475F2"/>
    <w:rsid w:val="00947899"/>
    <w:rsid w:val="00947B64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09"/>
    <w:rsid w:val="00951AF5"/>
    <w:rsid w:val="00951D67"/>
    <w:rsid w:val="00951FA7"/>
    <w:rsid w:val="009521BB"/>
    <w:rsid w:val="009521C3"/>
    <w:rsid w:val="00952265"/>
    <w:rsid w:val="0095271A"/>
    <w:rsid w:val="0095298D"/>
    <w:rsid w:val="00952A39"/>
    <w:rsid w:val="00952CD2"/>
    <w:rsid w:val="00952F09"/>
    <w:rsid w:val="00952F55"/>
    <w:rsid w:val="00953116"/>
    <w:rsid w:val="009532EB"/>
    <w:rsid w:val="009533DB"/>
    <w:rsid w:val="009533E9"/>
    <w:rsid w:val="0095351C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4EF9"/>
    <w:rsid w:val="00955166"/>
    <w:rsid w:val="009551BC"/>
    <w:rsid w:val="009552C8"/>
    <w:rsid w:val="009557A0"/>
    <w:rsid w:val="00955814"/>
    <w:rsid w:val="00955B0E"/>
    <w:rsid w:val="00955C8F"/>
    <w:rsid w:val="00955CF9"/>
    <w:rsid w:val="00955E19"/>
    <w:rsid w:val="00955F4D"/>
    <w:rsid w:val="00955FB8"/>
    <w:rsid w:val="00956055"/>
    <w:rsid w:val="00956119"/>
    <w:rsid w:val="009562EE"/>
    <w:rsid w:val="009564A1"/>
    <w:rsid w:val="009564E5"/>
    <w:rsid w:val="0095657E"/>
    <w:rsid w:val="009565EA"/>
    <w:rsid w:val="009565FB"/>
    <w:rsid w:val="00956AA5"/>
    <w:rsid w:val="00956C16"/>
    <w:rsid w:val="00956C73"/>
    <w:rsid w:val="00956F55"/>
    <w:rsid w:val="00957163"/>
    <w:rsid w:val="009575C4"/>
    <w:rsid w:val="009575D0"/>
    <w:rsid w:val="009576BF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6F3"/>
    <w:rsid w:val="00960815"/>
    <w:rsid w:val="009609CA"/>
    <w:rsid w:val="00960A25"/>
    <w:rsid w:val="00960D46"/>
    <w:rsid w:val="00960F38"/>
    <w:rsid w:val="00960FCE"/>
    <w:rsid w:val="00961246"/>
    <w:rsid w:val="0096146F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2BF5"/>
    <w:rsid w:val="00962F6A"/>
    <w:rsid w:val="0096321A"/>
    <w:rsid w:val="00963462"/>
    <w:rsid w:val="009635C5"/>
    <w:rsid w:val="00963682"/>
    <w:rsid w:val="0096379E"/>
    <w:rsid w:val="009639B9"/>
    <w:rsid w:val="00963B3B"/>
    <w:rsid w:val="00963C26"/>
    <w:rsid w:val="00963CCF"/>
    <w:rsid w:val="00963DE0"/>
    <w:rsid w:val="00963E65"/>
    <w:rsid w:val="00963EF1"/>
    <w:rsid w:val="00963F8A"/>
    <w:rsid w:val="00964020"/>
    <w:rsid w:val="009640D8"/>
    <w:rsid w:val="009641AB"/>
    <w:rsid w:val="00964234"/>
    <w:rsid w:val="00964325"/>
    <w:rsid w:val="00964543"/>
    <w:rsid w:val="0096459C"/>
    <w:rsid w:val="00964622"/>
    <w:rsid w:val="009649DD"/>
    <w:rsid w:val="00964B54"/>
    <w:rsid w:val="00964B7F"/>
    <w:rsid w:val="00964D1E"/>
    <w:rsid w:val="00964DB9"/>
    <w:rsid w:val="00964EC4"/>
    <w:rsid w:val="00964F24"/>
    <w:rsid w:val="00965115"/>
    <w:rsid w:val="009652D0"/>
    <w:rsid w:val="009655DB"/>
    <w:rsid w:val="0096567F"/>
    <w:rsid w:val="00965730"/>
    <w:rsid w:val="00965AAC"/>
    <w:rsid w:val="00965FBF"/>
    <w:rsid w:val="00966315"/>
    <w:rsid w:val="00966568"/>
    <w:rsid w:val="00966A21"/>
    <w:rsid w:val="00966C22"/>
    <w:rsid w:val="00966D4D"/>
    <w:rsid w:val="00966E83"/>
    <w:rsid w:val="00967397"/>
    <w:rsid w:val="0096771F"/>
    <w:rsid w:val="00967A13"/>
    <w:rsid w:val="00967AE7"/>
    <w:rsid w:val="00967B79"/>
    <w:rsid w:val="00967C90"/>
    <w:rsid w:val="00967DDF"/>
    <w:rsid w:val="00967EC3"/>
    <w:rsid w:val="00967F2A"/>
    <w:rsid w:val="00970056"/>
    <w:rsid w:val="009702A6"/>
    <w:rsid w:val="0097033D"/>
    <w:rsid w:val="009703DC"/>
    <w:rsid w:val="00970620"/>
    <w:rsid w:val="0097078B"/>
    <w:rsid w:val="00970AEE"/>
    <w:rsid w:val="00970CBE"/>
    <w:rsid w:val="00970E21"/>
    <w:rsid w:val="00970E30"/>
    <w:rsid w:val="009712B5"/>
    <w:rsid w:val="0097139A"/>
    <w:rsid w:val="00971458"/>
    <w:rsid w:val="009714A2"/>
    <w:rsid w:val="0097166D"/>
    <w:rsid w:val="009716AF"/>
    <w:rsid w:val="009716C6"/>
    <w:rsid w:val="0097184D"/>
    <w:rsid w:val="00971927"/>
    <w:rsid w:val="0097192D"/>
    <w:rsid w:val="00971B4D"/>
    <w:rsid w:val="00971C2D"/>
    <w:rsid w:val="00971D01"/>
    <w:rsid w:val="00971ED1"/>
    <w:rsid w:val="00972595"/>
    <w:rsid w:val="0097262C"/>
    <w:rsid w:val="009728A3"/>
    <w:rsid w:val="009728DF"/>
    <w:rsid w:val="00972942"/>
    <w:rsid w:val="0097294B"/>
    <w:rsid w:val="00972AE7"/>
    <w:rsid w:val="00972C3F"/>
    <w:rsid w:val="00972DD3"/>
    <w:rsid w:val="00972F0B"/>
    <w:rsid w:val="009731E1"/>
    <w:rsid w:val="00973470"/>
    <w:rsid w:val="0097361F"/>
    <w:rsid w:val="00973A2B"/>
    <w:rsid w:val="00973B08"/>
    <w:rsid w:val="00973C3E"/>
    <w:rsid w:val="00973E96"/>
    <w:rsid w:val="00973FD7"/>
    <w:rsid w:val="00974016"/>
    <w:rsid w:val="0097401B"/>
    <w:rsid w:val="009741DE"/>
    <w:rsid w:val="0097427C"/>
    <w:rsid w:val="009743EA"/>
    <w:rsid w:val="0097465E"/>
    <w:rsid w:val="00974830"/>
    <w:rsid w:val="00974C2B"/>
    <w:rsid w:val="00974C8B"/>
    <w:rsid w:val="00975784"/>
    <w:rsid w:val="00975817"/>
    <w:rsid w:val="00975EAF"/>
    <w:rsid w:val="00976015"/>
    <w:rsid w:val="00976022"/>
    <w:rsid w:val="00976086"/>
    <w:rsid w:val="00976254"/>
    <w:rsid w:val="0097646D"/>
    <w:rsid w:val="009765B2"/>
    <w:rsid w:val="00976628"/>
    <w:rsid w:val="00976699"/>
    <w:rsid w:val="009767DE"/>
    <w:rsid w:val="00976B2A"/>
    <w:rsid w:val="00976D97"/>
    <w:rsid w:val="00976DA5"/>
    <w:rsid w:val="00976E2C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7D"/>
    <w:rsid w:val="009777AC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0C56"/>
    <w:rsid w:val="00981119"/>
    <w:rsid w:val="00981722"/>
    <w:rsid w:val="00981775"/>
    <w:rsid w:val="009817AB"/>
    <w:rsid w:val="009818FC"/>
    <w:rsid w:val="00981BF7"/>
    <w:rsid w:val="00981CA4"/>
    <w:rsid w:val="00981E15"/>
    <w:rsid w:val="00981E3C"/>
    <w:rsid w:val="00981F48"/>
    <w:rsid w:val="009821C9"/>
    <w:rsid w:val="00982242"/>
    <w:rsid w:val="009825DC"/>
    <w:rsid w:val="0098261D"/>
    <w:rsid w:val="00982C02"/>
    <w:rsid w:val="00982EA0"/>
    <w:rsid w:val="00982EB5"/>
    <w:rsid w:val="00982FFF"/>
    <w:rsid w:val="0098315E"/>
    <w:rsid w:val="009831BA"/>
    <w:rsid w:val="009836C7"/>
    <w:rsid w:val="009838AE"/>
    <w:rsid w:val="00983ADD"/>
    <w:rsid w:val="00983CCE"/>
    <w:rsid w:val="00983EE7"/>
    <w:rsid w:val="0098414D"/>
    <w:rsid w:val="00984164"/>
    <w:rsid w:val="00984272"/>
    <w:rsid w:val="00984446"/>
    <w:rsid w:val="0098446B"/>
    <w:rsid w:val="009844A9"/>
    <w:rsid w:val="00984650"/>
    <w:rsid w:val="0098478C"/>
    <w:rsid w:val="00984AA0"/>
    <w:rsid w:val="00984AA7"/>
    <w:rsid w:val="0098525B"/>
    <w:rsid w:val="0098562B"/>
    <w:rsid w:val="0098582A"/>
    <w:rsid w:val="00985FA5"/>
    <w:rsid w:val="0098612D"/>
    <w:rsid w:val="009861D4"/>
    <w:rsid w:val="009862B2"/>
    <w:rsid w:val="00986499"/>
    <w:rsid w:val="0098657A"/>
    <w:rsid w:val="0098666F"/>
    <w:rsid w:val="009866AF"/>
    <w:rsid w:val="009866E5"/>
    <w:rsid w:val="00986844"/>
    <w:rsid w:val="00986A06"/>
    <w:rsid w:val="00986A0F"/>
    <w:rsid w:val="00986F4F"/>
    <w:rsid w:val="00986F91"/>
    <w:rsid w:val="009870CB"/>
    <w:rsid w:val="0098726D"/>
    <w:rsid w:val="009873F1"/>
    <w:rsid w:val="009874EC"/>
    <w:rsid w:val="00987512"/>
    <w:rsid w:val="009876CD"/>
    <w:rsid w:val="00987769"/>
    <w:rsid w:val="00987942"/>
    <w:rsid w:val="009879C8"/>
    <w:rsid w:val="00987A00"/>
    <w:rsid w:val="00987CEF"/>
    <w:rsid w:val="00987D21"/>
    <w:rsid w:val="00987E69"/>
    <w:rsid w:val="00987EEF"/>
    <w:rsid w:val="00987F24"/>
    <w:rsid w:val="0099025F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12"/>
    <w:rsid w:val="00991C55"/>
    <w:rsid w:val="00991E51"/>
    <w:rsid w:val="0099201D"/>
    <w:rsid w:val="009920A0"/>
    <w:rsid w:val="009920D3"/>
    <w:rsid w:val="009924A6"/>
    <w:rsid w:val="009925D3"/>
    <w:rsid w:val="0099272D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64"/>
    <w:rsid w:val="00993FBA"/>
    <w:rsid w:val="009942BC"/>
    <w:rsid w:val="009944A4"/>
    <w:rsid w:val="00994510"/>
    <w:rsid w:val="009946CA"/>
    <w:rsid w:val="00994788"/>
    <w:rsid w:val="00994A3D"/>
    <w:rsid w:val="00994AE1"/>
    <w:rsid w:val="00994B3D"/>
    <w:rsid w:val="00994BDA"/>
    <w:rsid w:val="00994C46"/>
    <w:rsid w:val="00994D8F"/>
    <w:rsid w:val="00994EBD"/>
    <w:rsid w:val="00994F3A"/>
    <w:rsid w:val="00995493"/>
    <w:rsid w:val="00995658"/>
    <w:rsid w:val="0099568E"/>
    <w:rsid w:val="009956E9"/>
    <w:rsid w:val="00995723"/>
    <w:rsid w:val="00995A5C"/>
    <w:rsid w:val="00995DD6"/>
    <w:rsid w:val="00995E3F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0E6"/>
    <w:rsid w:val="009971A0"/>
    <w:rsid w:val="009971AB"/>
    <w:rsid w:val="0099724E"/>
    <w:rsid w:val="0099737C"/>
    <w:rsid w:val="00997465"/>
    <w:rsid w:val="0099748E"/>
    <w:rsid w:val="00997505"/>
    <w:rsid w:val="00997641"/>
    <w:rsid w:val="0099774C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798"/>
    <w:rsid w:val="009A0991"/>
    <w:rsid w:val="009A0C05"/>
    <w:rsid w:val="009A0C12"/>
    <w:rsid w:val="009A0DB1"/>
    <w:rsid w:val="009A0DF6"/>
    <w:rsid w:val="009A0EB1"/>
    <w:rsid w:val="009A104D"/>
    <w:rsid w:val="009A15DD"/>
    <w:rsid w:val="009A15FF"/>
    <w:rsid w:val="009A161C"/>
    <w:rsid w:val="009A1635"/>
    <w:rsid w:val="009A19CB"/>
    <w:rsid w:val="009A1A2A"/>
    <w:rsid w:val="009A1B1D"/>
    <w:rsid w:val="009A1C87"/>
    <w:rsid w:val="009A1D2D"/>
    <w:rsid w:val="009A1DC2"/>
    <w:rsid w:val="009A1EBD"/>
    <w:rsid w:val="009A2129"/>
    <w:rsid w:val="009A2147"/>
    <w:rsid w:val="009A264A"/>
    <w:rsid w:val="009A2655"/>
    <w:rsid w:val="009A26A5"/>
    <w:rsid w:val="009A279F"/>
    <w:rsid w:val="009A291C"/>
    <w:rsid w:val="009A2D28"/>
    <w:rsid w:val="009A2DF0"/>
    <w:rsid w:val="009A2FE5"/>
    <w:rsid w:val="009A3044"/>
    <w:rsid w:val="009A31AE"/>
    <w:rsid w:val="009A3344"/>
    <w:rsid w:val="009A3382"/>
    <w:rsid w:val="009A33BF"/>
    <w:rsid w:val="009A3536"/>
    <w:rsid w:val="009A366E"/>
    <w:rsid w:val="009A38AD"/>
    <w:rsid w:val="009A3DE6"/>
    <w:rsid w:val="009A3DF3"/>
    <w:rsid w:val="009A40B8"/>
    <w:rsid w:val="009A4115"/>
    <w:rsid w:val="009A414C"/>
    <w:rsid w:val="009A4184"/>
    <w:rsid w:val="009A41EE"/>
    <w:rsid w:val="009A437C"/>
    <w:rsid w:val="009A4514"/>
    <w:rsid w:val="009A4540"/>
    <w:rsid w:val="009A4926"/>
    <w:rsid w:val="009A49DA"/>
    <w:rsid w:val="009A49E3"/>
    <w:rsid w:val="009A4AD7"/>
    <w:rsid w:val="009A4B48"/>
    <w:rsid w:val="009A4DB2"/>
    <w:rsid w:val="009A50B2"/>
    <w:rsid w:val="009A51E7"/>
    <w:rsid w:val="009A54DE"/>
    <w:rsid w:val="009A561D"/>
    <w:rsid w:val="009A57BF"/>
    <w:rsid w:val="009A5813"/>
    <w:rsid w:val="009A583F"/>
    <w:rsid w:val="009A5C00"/>
    <w:rsid w:val="009A5F4B"/>
    <w:rsid w:val="009A60CD"/>
    <w:rsid w:val="009A6298"/>
    <w:rsid w:val="009A629C"/>
    <w:rsid w:val="009A6381"/>
    <w:rsid w:val="009A63DD"/>
    <w:rsid w:val="009A6493"/>
    <w:rsid w:val="009A64CF"/>
    <w:rsid w:val="009A65A9"/>
    <w:rsid w:val="009A6851"/>
    <w:rsid w:val="009A7005"/>
    <w:rsid w:val="009A7084"/>
    <w:rsid w:val="009A711B"/>
    <w:rsid w:val="009A7356"/>
    <w:rsid w:val="009A7410"/>
    <w:rsid w:val="009A7482"/>
    <w:rsid w:val="009A756F"/>
    <w:rsid w:val="009A7AF2"/>
    <w:rsid w:val="009A7CE4"/>
    <w:rsid w:val="009A7F87"/>
    <w:rsid w:val="009A7FC2"/>
    <w:rsid w:val="009A7FF6"/>
    <w:rsid w:val="009B0075"/>
    <w:rsid w:val="009B045B"/>
    <w:rsid w:val="009B0702"/>
    <w:rsid w:val="009B082E"/>
    <w:rsid w:val="009B0AC8"/>
    <w:rsid w:val="009B0AD7"/>
    <w:rsid w:val="009B0BB9"/>
    <w:rsid w:val="009B0EA7"/>
    <w:rsid w:val="009B0FA7"/>
    <w:rsid w:val="009B0FDD"/>
    <w:rsid w:val="009B121B"/>
    <w:rsid w:val="009B13D7"/>
    <w:rsid w:val="009B13F4"/>
    <w:rsid w:val="009B1478"/>
    <w:rsid w:val="009B15CF"/>
    <w:rsid w:val="009B165F"/>
    <w:rsid w:val="009B1683"/>
    <w:rsid w:val="009B16FA"/>
    <w:rsid w:val="009B1B85"/>
    <w:rsid w:val="009B1C5E"/>
    <w:rsid w:val="009B1D04"/>
    <w:rsid w:val="009B1D29"/>
    <w:rsid w:val="009B23F2"/>
    <w:rsid w:val="009B25A6"/>
    <w:rsid w:val="009B2891"/>
    <w:rsid w:val="009B29E2"/>
    <w:rsid w:val="009B2D24"/>
    <w:rsid w:val="009B2DC7"/>
    <w:rsid w:val="009B2E16"/>
    <w:rsid w:val="009B2E32"/>
    <w:rsid w:val="009B311F"/>
    <w:rsid w:val="009B3128"/>
    <w:rsid w:val="009B3479"/>
    <w:rsid w:val="009B358B"/>
    <w:rsid w:val="009B361B"/>
    <w:rsid w:val="009B3CCA"/>
    <w:rsid w:val="009B3D56"/>
    <w:rsid w:val="009B3E30"/>
    <w:rsid w:val="009B405F"/>
    <w:rsid w:val="009B40A2"/>
    <w:rsid w:val="009B410C"/>
    <w:rsid w:val="009B41F7"/>
    <w:rsid w:val="009B421C"/>
    <w:rsid w:val="009B4282"/>
    <w:rsid w:val="009B4489"/>
    <w:rsid w:val="009B44EB"/>
    <w:rsid w:val="009B44F0"/>
    <w:rsid w:val="009B476E"/>
    <w:rsid w:val="009B4D26"/>
    <w:rsid w:val="009B4EDD"/>
    <w:rsid w:val="009B4F48"/>
    <w:rsid w:val="009B5623"/>
    <w:rsid w:val="009B5808"/>
    <w:rsid w:val="009B5AA1"/>
    <w:rsid w:val="009B5B11"/>
    <w:rsid w:val="009B5BAD"/>
    <w:rsid w:val="009B6024"/>
    <w:rsid w:val="009B6153"/>
    <w:rsid w:val="009B61DF"/>
    <w:rsid w:val="009B62A6"/>
    <w:rsid w:val="009B62DC"/>
    <w:rsid w:val="009B6473"/>
    <w:rsid w:val="009B681E"/>
    <w:rsid w:val="009B6911"/>
    <w:rsid w:val="009B696F"/>
    <w:rsid w:val="009B6BA4"/>
    <w:rsid w:val="009B6F28"/>
    <w:rsid w:val="009B6F47"/>
    <w:rsid w:val="009B6FC2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9E"/>
    <w:rsid w:val="009C00B1"/>
    <w:rsid w:val="009C0188"/>
    <w:rsid w:val="009C029F"/>
    <w:rsid w:val="009C041D"/>
    <w:rsid w:val="009C05F1"/>
    <w:rsid w:val="009C0663"/>
    <w:rsid w:val="009C066C"/>
    <w:rsid w:val="009C0761"/>
    <w:rsid w:val="009C0778"/>
    <w:rsid w:val="009C08A1"/>
    <w:rsid w:val="009C0AE4"/>
    <w:rsid w:val="009C1169"/>
    <w:rsid w:val="009C12BE"/>
    <w:rsid w:val="009C14C1"/>
    <w:rsid w:val="009C152C"/>
    <w:rsid w:val="009C1604"/>
    <w:rsid w:val="009C17A6"/>
    <w:rsid w:val="009C17B2"/>
    <w:rsid w:val="009C1A28"/>
    <w:rsid w:val="009C1AFB"/>
    <w:rsid w:val="009C1D77"/>
    <w:rsid w:val="009C1FD8"/>
    <w:rsid w:val="009C2341"/>
    <w:rsid w:val="009C2401"/>
    <w:rsid w:val="009C247A"/>
    <w:rsid w:val="009C24CF"/>
    <w:rsid w:val="009C257F"/>
    <w:rsid w:val="009C2925"/>
    <w:rsid w:val="009C29A0"/>
    <w:rsid w:val="009C2B73"/>
    <w:rsid w:val="009C2F43"/>
    <w:rsid w:val="009C306E"/>
    <w:rsid w:val="009C32BA"/>
    <w:rsid w:val="009C3402"/>
    <w:rsid w:val="009C37BE"/>
    <w:rsid w:val="009C3891"/>
    <w:rsid w:val="009C39E4"/>
    <w:rsid w:val="009C3A07"/>
    <w:rsid w:val="009C3CEB"/>
    <w:rsid w:val="009C3EAC"/>
    <w:rsid w:val="009C4056"/>
    <w:rsid w:val="009C4202"/>
    <w:rsid w:val="009C420A"/>
    <w:rsid w:val="009C4240"/>
    <w:rsid w:val="009C4550"/>
    <w:rsid w:val="009C456D"/>
    <w:rsid w:val="009C4637"/>
    <w:rsid w:val="009C4B57"/>
    <w:rsid w:val="009C4DA0"/>
    <w:rsid w:val="009C4E19"/>
    <w:rsid w:val="009C50E7"/>
    <w:rsid w:val="009C51F1"/>
    <w:rsid w:val="009C54AB"/>
    <w:rsid w:val="009C575F"/>
    <w:rsid w:val="009C58A7"/>
    <w:rsid w:val="009C5AED"/>
    <w:rsid w:val="009C5D85"/>
    <w:rsid w:val="009C5F54"/>
    <w:rsid w:val="009C60E5"/>
    <w:rsid w:val="009C6170"/>
    <w:rsid w:val="009C640B"/>
    <w:rsid w:val="009C640D"/>
    <w:rsid w:val="009C649E"/>
    <w:rsid w:val="009C64B4"/>
    <w:rsid w:val="009C6949"/>
    <w:rsid w:val="009C6A1A"/>
    <w:rsid w:val="009C6A24"/>
    <w:rsid w:val="009C6A65"/>
    <w:rsid w:val="009C6B24"/>
    <w:rsid w:val="009C6C17"/>
    <w:rsid w:val="009C6D66"/>
    <w:rsid w:val="009C6DA4"/>
    <w:rsid w:val="009C6E12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00E"/>
    <w:rsid w:val="009D04BA"/>
    <w:rsid w:val="009D05AC"/>
    <w:rsid w:val="009D06BD"/>
    <w:rsid w:val="009D0781"/>
    <w:rsid w:val="009D07AD"/>
    <w:rsid w:val="009D0932"/>
    <w:rsid w:val="009D0CF1"/>
    <w:rsid w:val="009D115E"/>
    <w:rsid w:val="009D1190"/>
    <w:rsid w:val="009D196C"/>
    <w:rsid w:val="009D1BD6"/>
    <w:rsid w:val="009D1DAC"/>
    <w:rsid w:val="009D2564"/>
    <w:rsid w:val="009D2760"/>
    <w:rsid w:val="009D2B06"/>
    <w:rsid w:val="009D2DCA"/>
    <w:rsid w:val="009D2FFF"/>
    <w:rsid w:val="009D313E"/>
    <w:rsid w:val="009D318D"/>
    <w:rsid w:val="009D3259"/>
    <w:rsid w:val="009D3542"/>
    <w:rsid w:val="009D365E"/>
    <w:rsid w:val="009D397F"/>
    <w:rsid w:val="009D3BF4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255"/>
    <w:rsid w:val="009D5592"/>
    <w:rsid w:val="009D55CD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BDE"/>
    <w:rsid w:val="009D7C91"/>
    <w:rsid w:val="009D7F1D"/>
    <w:rsid w:val="009E01D0"/>
    <w:rsid w:val="009E02F5"/>
    <w:rsid w:val="009E032A"/>
    <w:rsid w:val="009E041D"/>
    <w:rsid w:val="009E04E4"/>
    <w:rsid w:val="009E0851"/>
    <w:rsid w:val="009E0AF4"/>
    <w:rsid w:val="009E0AF5"/>
    <w:rsid w:val="009E0B58"/>
    <w:rsid w:val="009E0DD7"/>
    <w:rsid w:val="009E0EE2"/>
    <w:rsid w:val="009E0FD8"/>
    <w:rsid w:val="009E1314"/>
    <w:rsid w:val="009E13F1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0C"/>
    <w:rsid w:val="009E48DE"/>
    <w:rsid w:val="009E49D5"/>
    <w:rsid w:val="009E49D8"/>
    <w:rsid w:val="009E4F4E"/>
    <w:rsid w:val="009E5137"/>
    <w:rsid w:val="009E55CB"/>
    <w:rsid w:val="009E5614"/>
    <w:rsid w:val="009E56D9"/>
    <w:rsid w:val="009E594F"/>
    <w:rsid w:val="009E5CE9"/>
    <w:rsid w:val="009E5D04"/>
    <w:rsid w:val="009E5DAF"/>
    <w:rsid w:val="009E5F8B"/>
    <w:rsid w:val="009E635C"/>
    <w:rsid w:val="009E6406"/>
    <w:rsid w:val="009E6410"/>
    <w:rsid w:val="009E644D"/>
    <w:rsid w:val="009E65E6"/>
    <w:rsid w:val="009E68B2"/>
    <w:rsid w:val="009E6985"/>
    <w:rsid w:val="009E69FF"/>
    <w:rsid w:val="009E6DF5"/>
    <w:rsid w:val="009E7168"/>
    <w:rsid w:val="009E71B9"/>
    <w:rsid w:val="009E7549"/>
    <w:rsid w:val="009E7615"/>
    <w:rsid w:val="009E787D"/>
    <w:rsid w:val="009E7A06"/>
    <w:rsid w:val="009E7A2C"/>
    <w:rsid w:val="009E7A7A"/>
    <w:rsid w:val="009E7B7D"/>
    <w:rsid w:val="009E7EC2"/>
    <w:rsid w:val="009F0051"/>
    <w:rsid w:val="009F0181"/>
    <w:rsid w:val="009F0361"/>
    <w:rsid w:val="009F0362"/>
    <w:rsid w:val="009F03D9"/>
    <w:rsid w:val="009F0FAA"/>
    <w:rsid w:val="009F1276"/>
    <w:rsid w:val="009F1291"/>
    <w:rsid w:val="009F12A7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856"/>
    <w:rsid w:val="009F2C4E"/>
    <w:rsid w:val="009F2C7F"/>
    <w:rsid w:val="009F3121"/>
    <w:rsid w:val="009F354F"/>
    <w:rsid w:val="009F37B5"/>
    <w:rsid w:val="009F39C0"/>
    <w:rsid w:val="009F3A05"/>
    <w:rsid w:val="009F3B2A"/>
    <w:rsid w:val="009F3CEA"/>
    <w:rsid w:val="009F3D44"/>
    <w:rsid w:val="009F3DC6"/>
    <w:rsid w:val="009F401C"/>
    <w:rsid w:val="009F402F"/>
    <w:rsid w:val="009F4379"/>
    <w:rsid w:val="009F443F"/>
    <w:rsid w:val="009F455B"/>
    <w:rsid w:val="009F4B32"/>
    <w:rsid w:val="009F5012"/>
    <w:rsid w:val="009F51D2"/>
    <w:rsid w:val="009F5399"/>
    <w:rsid w:val="009F55ED"/>
    <w:rsid w:val="009F5639"/>
    <w:rsid w:val="009F5641"/>
    <w:rsid w:val="009F5898"/>
    <w:rsid w:val="009F59A7"/>
    <w:rsid w:val="009F5A87"/>
    <w:rsid w:val="009F5C01"/>
    <w:rsid w:val="009F5DD1"/>
    <w:rsid w:val="009F5E6E"/>
    <w:rsid w:val="009F5FF5"/>
    <w:rsid w:val="009F5FFA"/>
    <w:rsid w:val="009F625F"/>
    <w:rsid w:val="009F6390"/>
    <w:rsid w:val="009F640F"/>
    <w:rsid w:val="009F6410"/>
    <w:rsid w:val="009F6496"/>
    <w:rsid w:val="009F6796"/>
    <w:rsid w:val="009F67FF"/>
    <w:rsid w:val="009F6814"/>
    <w:rsid w:val="009F6A12"/>
    <w:rsid w:val="009F6BA2"/>
    <w:rsid w:val="009F6F2D"/>
    <w:rsid w:val="009F7001"/>
    <w:rsid w:val="009F7260"/>
    <w:rsid w:val="009F73E9"/>
    <w:rsid w:val="009F7433"/>
    <w:rsid w:val="009F7613"/>
    <w:rsid w:val="009F7856"/>
    <w:rsid w:val="009F7883"/>
    <w:rsid w:val="009F7910"/>
    <w:rsid w:val="009F7F78"/>
    <w:rsid w:val="00A001D9"/>
    <w:rsid w:val="00A0084B"/>
    <w:rsid w:val="00A00B6A"/>
    <w:rsid w:val="00A00D45"/>
    <w:rsid w:val="00A00E8F"/>
    <w:rsid w:val="00A01026"/>
    <w:rsid w:val="00A0104F"/>
    <w:rsid w:val="00A010CD"/>
    <w:rsid w:val="00A013BA"/>
    <w:rsid w:val="00A01673"/>
    <w:rsid w:val="00A0179A"/>
    <w:rsid w:val="00A0190D"/>
    <w:rsid w:val="00A019AA"/>
    <w:rsid w:val="00A01DBB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287"/>
    <w:rsid w:val="00A0336D"/>
    <w:rsid w:val="00A034BD"/>
    <w:rsid w:val="00A03783"/>
    <w:rsid w:val="00A03A00"/>
    <w:rsid w:val="00A03AA2"/>
    <w:rsid w:val="00A03C91"/>
    <w:rsid w:val="00A03CEA"/>
    <w:rsid w:val="00A03DD1"/>
    <w:rsid w:val="00A04121"/>
    <w:rsid w:val="00A04362"/>
    <w:rsid w:val="00A0482A"/>
    <w:rsid w:val="00A04830"/>
    <w:rsid w:val="00A04851"/>
    <w:rsid w:val="00A04D2F"/>
    <w:rsid w:val="00A0508A"/>
    <w:rsid w:val="00A05118"/>
    <w:rsid w:val="00A05196"/>
    <w:rsid w:val="00A05214"/>
    <w:rsid w:val="00A05583"/>
    <w:rsid w:val="00A05671"/>
    <w:rsid w:val="00A05741"/>
    <w:rsid w:val="00A05A31"/>
    <w:rsid w:val="00A05D5A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BF9"/>
    <w:rsid w:val="00A06E73"/>
    <w:rsid w:val="00A06EF0"/>
    <w:rsid w:val="00A07213"/>
    <w:rsid w:val="00A073B0"/>
    <w:rsid w:val="00A07465"/>
    <w:rsid w:val="00A078D5"/>
    <w:rsid w:val="00A079EE"/>
    <w:rsid w:val="00A07DA1"/>
    <w:rsid w:val="00A07E97"/>
    <w:rsid w:val="00A1029F"/>
    <w:rsid w:val="00A10469"/>
    <w:rsid w:val="00A104A3"/>
    <w:rsid w:val="00A104C3"/>
    <w:rsid w:val="00A1054A"/>
    <w:rsid w:val="00A10735"/>
    <w:rsid w:val="00A10AC9"/>
    <w:rsid w:val="00A10B05"/>
    <w:rsid w:val="00A10BA3"/>
    <w:rsid w:val="00A10E0A"/>
    <w:rsid w:val="00A11016"/>
    <w:rsid w:val="00A11059"/>
    <w:rsid w:val="00A11128"/>
    <w:rsid w:val="00A11190"/>
    <w:rsid w:val="00A111EA"/>
    <w:rsid w:val="00A11259"/>
    <w:rsid w:val="00A1132C"/>
    <w:rsid w:val="00A113FE"/>
    <w:rsid w:val="00A11474"/>
    <w:rsid w:val="00A114C2"/>
    <w:rsid w:val="00A114C6"/>
    <w:rsid w:val="00A1150D"/>
    <w:rsid w:val="00A1153D"/>
    <w:rsid w:val="00A11552"/>
    <w:rsid w:val="00A1166D"/>
    <w:rsid w:val="00A118FD"/>
    <w:rsid w:val="00A11A78"/>
    <w:rsid w:val="00A11DA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075"/>
    <w:rsid w:val="00A1342C"/>
    <w:rsid w:val="00A134D4"/>
    <w:rsid w:val="00A13508"/>
    <w:rsid w:val="00A1377D"/>
    <w:rsid w:val="00A13840"/>
    <w:rsid w:val="00A13E14"/>
    <w:rsid w:val="00A141D7"/>
    <w:rsid w:val="00A143AF"/>
    <w:rsid w:val="00A143B2"/>
    <w:rsid w:val="00A14410"/>
    <w:rsid w:val="00A144D1"/>
    <w:rsid w:val="00A145F8"/>
    <w:rsid w:val="00A146A7"/>
    <w:rsid w:val="00A14752"/>
    <w:rsid w:val="00A149F4"/>
    <w:rsid w:val="00A14BB8"/>
    <w:rsid w:val="00A14CD5"/>
    <w:rsid w:val="00A14CEF"/>
    <w:rsid w:val="00A14E0E"/>
    <w:rsid w:val="00A15056"/>
    <w:rsid w:val="00A1508F"/>
    <w:rsid w:val="00A152AF"/>
    <w:rsid w:val="00A154D4"/>
    <w:rsid w:val="00A15714"/>
    <w:rsid w:val="00A1582B"/>
    <w:rsid w:val="00A15CA4"/>
    <w:rsid w:val="00A15DDA"/>
    <w:rsid w:val="00A160EB"/>
    <w:rsid w:val="00A1659C"/>
    <w:rsid w:val="00A1687F"/>
    <w:rsid w:val="00A16A47"/>
    <w:rsid w:val="00A16AAA"/>
    <w:rsid w:val="00A16B27"/>
    <w:rsid w:val="00A16E08"/>
    <w:rsid w:val="00A17033"/>
    <w:rsid w:val="00A1704A"/>
    <w:rsid w:val="00A1733A"/>
    <w:rsid w:val="00A17563"/>
    <w:rsid w:val="00A17800"/>
    <w:rsid w:val="00A17A5C"/>
    <w:rsid w:val="00A17A95"/>
    <w:rsid w:val="00A17AE4"/>
    <w:rsid w:val="00A17AF8"/>
    <w:rsid w:val="00A17C3A"/>
    <w:rsid w:val="00A17D35"/>
    <w:rsid w:val="00A201A8"/>
    <w:rsid w:val="00A202C7"/>
    <w:rsid w:val="00A20347"/>
    <w:rsid w:val="00A20422"/>
    <w:rsid w:val="00A20567"/>
    <w:rsid w:val="00A207C8"/>
    <w:rsid w:val="00A207CA"/>
    <w:rsid w:val="00A20CB3"/>
    <w:rsid w:val="00A20CCA"/>
    <w:rsid w:val="00A20CCB"/>
    <w:rsid w:val="00A20E1C"/>
    <w:rsid w:val="00A21374"/>
    <w:rsid w:val="00A21471"/>
    <w:rsid w:val="00A215EF"/>
    <w:rsid w:val="00A21989"/>
    <w:rsid w:val="00A21F68"/>
    <w:rsid w:val="00A2218E"/>
    <w:rsid w:val="00A22344"/>
    <w:rsid w:val="00A22421"/>
    <w:rsid w:val="00A224F7"/>
    <w:rsid w:val="00A22676"/>
    <w:rsid w:val="00A2269F"/>
    <w:rsid w:val="00A2295D"/>
    <w:rsid w:val="00A22BEE"/>
    <w:rsid w:val="00A22DB4"/>
    <w:rsid w:val="00A23044"/>
    <w:rsid w:val="00A231EC"/>
    <w:rsid w:val="00A2322A"/>
    <w:rsid w:val="00A23340"/>
    <w:rsid w:val="00A235B3"/>
    <w:rsid w:val="00A23775"/>
    <w:rsid w:val="00A237FF"/>
    <w:rsid w:val="00A238DE"/>
    <w:rsid w:val="00A23B60"/>
    <w:rsid w:val="00A23F18"/>
    <w:rsid w:val="00A24691"/>
    <w:rsid w:val="00A24774"/>
    <w:rsid w:val="00A24886"/>
    <w:rsid w:val="00A2489F"/>
    <w:rsid w:val="00A24C09"/>
    <w:rsid w:val="00A24C1F"/>
    <w:rsid w:val="00A24ED3"/>
    <w:rsid w:val="00A24EFF"/>
    <w:rsid w:val="00A24F3F"/>
    <w:rsid w:val="00A24FFD"/>
    <w:rsid w:val="00A25111"/>
    <w:rsid w:val="00A25126"/>
    <w:rsid w:val="00A2524B"/>
    <w:rsid w:val="00A25591"/>
    <w:rsid w:val="00A255B0"/>
    <w:rsid w:val="00A25693"/>
    <w:rsid w:val="00A25880"/>
    <w:rsid w:val="00A25929"/>
    <w:rsid w:val="00A259C6"/>
    <w:rsid w:val="00A25BAF"/>
    <w:rsid w:val="00A25BDB"/>
    <w:rsid w:val="00A25C59"/>
    <w:rsid w:val="00A25E96"/>
    <w:rsid w:val="00A2610E"/>
    <w:rsid w:val="00A262A8"/>
    <w:rsid w:val="00A269A3"/>
    <w:rsid w:val="00A26B76"/>
    <w:rsid w:val="00A2726D"/>
    <w:rsid w:val="00A27433"/>
    <w:rsid w:val="00A27535"/>
    <w:rsid w:val="00A27596"/>
    <w:rsid w:val="00A27871"/>
    <w:rsid w:val="00A279D1"/>
    <w:rsid w:val="00A27C62"/>
    <w:rsid w:val="00A300E5"/>
    <w:rsid w:val="00A301AC"/>
    <w:rsid w:val="00A30258"/>
    <w:rsid w:val="00A30437"/>
    <w:rsid w:val="00A30442"/>
    <w:rsid w:val="00A306D0"/>
    <w:rsid w:val="00A3079E"/>
    <w:rsid w:val="00A30803"/>
    <w:rsid w:val="00A30880"/>
    <w:rsid w:val="00A30892"/>
    <w:rsid w:val="00A308C8"/>
    <w:rsid w:val="00A308D9"/>
    <w:rsid w:val="00A30A89"/>
    <w:rsid w:val="00A30B68"/>
    <w:rsid w:val="00A30F53"/>
    <w:rsid w:val="00A30F7C"/>
    <w:rsid w:val="00A30F8B"/>
    <w:rsid w:val="00A31034"/>
    <w:rsid w:val="00A31353"/>
    <w:rsid w:val="00A3156E"/>
    <w:rsid w:val="00A31693"/>
    <w:rsid w:val="00A31850"/>
    <w:rsid w:val="00A3199A"/>
    <w:rsid w:val="00A319C0"/>
    <w:rsid w:val="00A31FED"/>
    <w:rsid w:val="00A3204D"/>
    <w:rsid w:val="00A3224C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A65"/>
    <w:rsid w:val="00A33B90"/>
    <w:rsid w:val="00A33CE2"/>
    <w:rsid w:val="00A33D5D"/>
    <w:rsid w:val="00A33F31"/>
    <w:rsid w:val="00A3400E"/>
    <w:rsid w:val="00A34142"/>
    <w:rsid w:val="00A3444E"/>
    <w:rsid w:val="00A3447F"/>
    <w:rsid w:val="00A3455D"/>
    <w:rsid w:val="00A3457D"/>
    <w:rsid w:val="00A347CE"/>
    <w:rsid w:val="00A34878"/>
    <w:rsid w:val="00A3490A"/>
    <w:rsid w:val="00A34ACE"/>
    <w:rsid w:val="00A34C19"/>
    <w:rsid w:val="00A34C4B"/>
    <w:rsid w:val="00A34D0C"/>
    <w:rsid w:val="00A34E47"/>
    <w:rsid w:val="00A34ED2"/>
    <w:rsid w:val="00A34F8B"/>
    <w:rsid w:val="00A34FA3"/>
    <w:rsid w:val="00A34FD4"/>
    <w:rsid w:val="00A3505A"/>
    <w:rsid w:val="00A3531E"/>
    <w:rsid w:val="00A358C6"/>
    <w:rsid w:val="00A359A7"/>
    <w:rsid w:val="00A359F5"/>
    <w:rsid w:val="00A35B86"/>
    <w:rsid w:val="00A35BAA"/>
    <w:rsid w:val="00A35D8F"/>
    <w:rsid w:val="00A35E20"/>
    <w:rsid w:val="00A360A5"/>
    <w:rsid w:val="00A36260"/>
    <w:rsid w:val="00A3639C"/>
    <w:rsid w:val="00A3647B"/>
    <w:rsid w:val="00A365F1"/>
    <w:rsid w:val="00A36928"/>
    <w:rsid w:val="00A36AD8"/>
    <w:rsid w:val="00A371BF"/>
    <w:rsid w:val="00A37349"/>
    <w:rsid w:val="00A37A4A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6FB"/>
    <w:rsid w:val="00A419CB"/>
    <w:rsid w:val="00A41BF2"/>
    <w:rsid w:val="00A41C23"/>
    <w:rsid w:val="00A41F78"/>
    <w:rsid w:val="00A41F7F"/>
    <w:rsid w:val="00A42287"/>
    <w:rsid w:val="00A42495"/>
    <w:rsid w:val="00A425A6"/>
    <w:rsid w:val="00A429F2"/>
    <w:rsid w:val="00A42BD1"/>
    <w:rsid w:val="00A42C98"/>
    <w:rsid w:val="00A4343F"/>
    <w:rsid w:val="00A43496"/>
    <w:rsid w:val="00A43578"/>
    <w:rsid w:val="00A435BE"/>
    <w:rsid w:val="00A436B3"/>
    <w:rsid w:val="00A4387C"/>
    <w:rsid w:val="00A43C8E"/>
    <w:rsid w:val="00A43D14"/>
    <w:rsid w:val="00A43EF2"/>
    <w:rsid w:val="00A43FCA"/>
    <w:rsid w:val="00A4439F"/>
    <w:rsid w:val="00A44450"/>
    <w:rsid w:val="00A445E8"/>
    <w:rsid w:val="00A44871"/>
    <w:rsid w:val="00A44B0A"/>
    <w:rsid w:val="00A44E7E"/>
    <w:rsid w:val="00A4525A"/>
    <w:rsid w:val="00A454BA"/>
    <w:rsid w:val="00A454E1"/>
    <w:rsid w:val="00A4556D"/>
    <w:rsid w:val="00A4557A"/>
    <w:rsid w:val="00A456A2"/>
    <w:rsid w:val="00A456B2"/>
    <w:rsid w:val="00A456B7"/>
    <w:rsid w:val="00A45932"/>
    <w:rsid w:val="00A45A60"/>
    <w:rsid w:val="00A45C40"/>
    <w:rsid w:val="00A45CFA"/>
    <w:rsid w:val="00A4604E"/>
    <w:rsid w:val="00A462E2"/>
    <w:rsid w:val="00A4666A"/>
    <w:rsid w:val="00A4666C"/>
    <w:rsid w:val="00A468D5"/>
    <w:rsid w:val="00A46B49"/>
    <w:rsid w:val="00A46B67"/>
    <w:rsid w:val="00A472D1"/>
    <w:rsid w:val="00A473C2"/>
    <w:rsid w:val="00A47586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314"/>
    <w:rsid w:val="00A50661"/>
    <w:rsid w:val="00A507B0"/>
    <w:rsid w:val="00A50A9F"/>
    <w:rsid w:val="00A50AD3"/>
    <w:rsid w:val="00A50B8C"/>
    <w:rsid w:val="00A5121C"/>
    <w:rsid w:val="00A512A5"/>
    <w:rsid w:val="00A512D1"/>
    <w:rsid w:val="00A51354"/>
    <w:rsid w:val="00A51367"/>
    <w:rsid w:val="00A514D8"/>
    <w:rsid w:val="00A516AB"/>
    <w:rsid w:val="00A519AC"/>
    <w:rsid w:val="00A51C83"/>
    <w:rsid w:val="00A51C8B"/>
    <w:rsid w:val="00A51FA8"/>
    <w:rsid w:val="00A52027"/>
    <w:rsid w:val="00A525DC"/>
    <w:rsid w:val="00A525F4"/>
    <w:rsid w:val="00A5269C"/>
    <w:rsid w:val="00A528B4"/>
    <w:rsid w:val="00A52BF3"/>
    <w:rsid w:val="00A52CDD"/>
    <w:rsid w:val="00A52DA5"/>
    <w:rsid w:val="00A52DAC"/>
    <w:rsid w:val="00A52DC8"/>
    <w:rsid w:val="00A5300F"/>
    <w:rsid w:val="00A53173"/>
    <w:rsid w:val="00A531DD"/>
    <w:rsid w:val="00A5344E"/>
    <w:rsid w:val="00A53493"/>
    <w:rsid w:val="00A535D2"/>
    <w:rsid w:val="00A537B0"/>
    <w:rsid w:val="00A53853"/>
    <w:rsid w:val="00A538EB"/>
    <w:rsid w:val="00A53ACE"/>
    <w:rsid w:val="00A54121"/>
    <w:rsid w:val="00A5416B"/>
    <w:rsid w:val="00A54386"/>
    <w:rsid w:val="00A54858"/>
    <w:rsid w:val="00A54B42"/>
    <w:rsid w:val="00A54C6C"/>
    <w:rsid w:val="00A54E0A"/>
    <w:rsid w:val="00A54EE5"/>
    <w:rsid w:val="00A550DB"/>
    <w:rsid w:val="00A551AE"/>
    <w:rsid w:val="00A55553"/>
    <w:rsid w:val="00A55602"/>
    <w:rsid w:val="00A55687"/>
    <w:rsid w:val="00A55A1E"/>
    <w:rsid w:val="00A564B8"/>
    <w:rsid w:val="00A56552"/>
    <w:rsid w:val="00A56935"/>
    <w:rsid w:val="00A5693E"/>
    <w:rsid w:val="00A56961"/>
    <w:rsid w:val="00A569C9"/>
    <w:rsid w:val="00A56AAC"/>
    <w:rsid w:val="00A56AB8"/>
    <w:rsid w:val="00A56DA0"/>
    <w:rsid w:val="00A56E1B"/>
    <w:rsid w:val="00A57063"/>
    <w:rsid w:val="00A570DF"/>
    <w:rsid w:val="00A5710E"/>
    <w:rsid w:val="00A57113"/>
    <w:rsid w:val="00A572DA"/>
    <w:rsid w:val="00A576BC"/>
    <w:rsid w:val="00A57BEF"/>
    <w:rsid w:val="00A57EA8"/>
    <w:rsid w:val="00A57F8B"/>
    <w:rsid w:val="00A60381"/>
    <w:rsid w:val="00A6039B"/>
    <w:rsid w:val="00A603AC"/>
    <w:rsid w:val="00A6043F"/>
    <w:rsid w:val="00A60759"/>
    <w:rsid w:val="00A609D8"/>
    <w:rsid w:val="00A60EE6"/>
    <w:rsid w:val="00A60F5F"/>
    <w:rsid w:val="00A61001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75"/>
    <w:rsid w:val="00A626FB"/>
    <w:rsid w:val="00A62970"/>
    <w:rsid w:val="00A62BD5"/>
    <w:rsid w:val="00A62C20"/>
    <w:rsid w:val="00A62E57"/>
    <w:rsid w:val="00A62ED1"/>
    <w:rsid w:val="00A633A0"/>
    <w:rsid w:val="00A63538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D1D"/>
    <w:rsid w:val="00A64FC3"/>
    <w:rsid w:val="00A6539F"/>
    <w:rsid w:val="00A65605"/>
    <w:rsid w:val="00A656D8"/>
    <w:rsid w:val="00A65840"/>
    <w:rsid w:val="00A65E19"/>
    <w:rsid w:val="00A66070"/>
    <w:rsid w:val="00A661D2"/>
    <w:rsid w:val="00A664A6"/>
    <w:rsid w:val="00A66B56"/>
    <w:rsid w:val="00A66CCB"/>
    <w:rsid w:val="00A66FCA"/>
    <w:rsid w:val="00A66FF4"/>
    <w:rsid w:val="00A6709C"/>
    <w:rsid w:val="00A670F0"/>
    <w:rsid w:val="00A67458"/>
    <w:rsid w:val="00A6778B"/>
    <w:rsid w:val="00A67BB1"/>
    <w:rsid w:val="00A67DA4"/>
    <w:rsid w:val="00A67F60"/>
    <w:rsid w:val="00A70003"/>
    <w:rsid w:val="00A7004C"/>
    <w:rsid w:val="00A701A3"/>
    <w:rsid w:val="00A70203"/>
    <w:rsid w:val="00A702C8"/>
    <w:rsid w:val="00A7030C"/>
    <w:rsid w:val="00A70317"/>
    <w:rsid w:val="00A7071C"/>
    <w:rsid w:val="00A70758"/>
    <w:rsid w:val="00A708B2"/>
    <w:rsid w:val="00A7090A"/>
    <w:rsid w:val="00A70A44"/>
    <w:rsid w:val="00A70EF3"/>
    <w:rsid w:val="00A71179"/>
    <w:rsid w:val="00A71347"/>
    <w:rsid w:val="00A71394"/>
    <w:rsid w:val="00A714AC"/>
    <w:rsid w:val="00A71778"/>
    <w:rsid w:val="00A718A5"/>
    <w:rsid w:val="00A7192A"/>
    <w:rsid w:val="00A71C1D"/>
    <w:rsid w:val="00A71CC9"/>
    <w:rsid w:val="00A71F28"/>
    <w:rsid w:val="00A7244B"/>
    <w:rsid w:val="00A725A3"/>
    <w:rsid w:val="00A72757"/>
    <w:rsid w:val="00A728B6"/>
    <w:rsid w:val="00A73175"/>
    <w:rsid w:val="00A732BD"/>
    <w:rsid w:val="00A733DD"/>
    <w:rsid w:val="00A735CA"/>
    <w:rsid w:val="00A73766"/>
    <w:rsid w:val="00A73AAC"/>
    <w:rsid w:val="00A73C09"/>
    <w:rsid w:val="00A73C6E"/>
    <w:rsid w:val="00A73E9E"/>
    <w:rsid w:val="00A73F1B"/>
    <w:rsid w:val="00A7403B"/>
    <w:rsid w:val="00A7418A"/>
    <w:rsid w:val="00A743EF"/>
    <w:rsid w:val="00A7443C"/>
    <w:rsid w:val="00A74478"/>
    <w:rsid w:val="00A745EE"/>
    <w:rsid w:val="00A74810"/>
    <w:rsid w:val="00A748DA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25"/>
    <w:rsid w:val="00A75EE4"/>
    <w:rsid w:val="00A76062"/>
    <w:rsid w:val="00A76106"/>
    <w:rsid w:val="00A762E6"/>
    <w:rsid w:val="00A763FB"/>
    <w:rsid w:val="00A7652A"/>
    <w:rsid w:val="00A765DC"/>
    <w:rsid w:val="00A7676A"/>
    <w:rsid w:val="00A7691B"/>
    <w:rsid w:val="00A769C2"/>
    <w:rsid w:val="00A76CA1"/>
    <w:rsid w:val="00A76ED1"/>
    <w:rsid w:val="00A76EE9"/>
    <w:rsid w:val="00A77047"/>
    <w:rsid w:val="00A7716D"/>
    <w:rsid w:val="00A773A2"/>
    <w:rsid w:val="00A7759D"/>
    <w:rsid w:val="00A775C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6D"/>
    <w:rsid w:val="00A800B0"/>
    <w:rsid w:val="00A80228"/>
    <w:rsid w:val="00A8037F"/>
    <w:rsid w:val="00A803DC"/>
    <w:rsid w:val="00A8076A"/>
    <w:rsid w:val="00A80C00"/>
    <w:rsid w:val="00A80EE1"/>
    <w:rsid w:val="00A81105"/>
    <w:rsid w:val="00A81113"/>
    <w:rsid w:val="00A816DB"/>
    <w:rsid w:val="00A817CA"/>
    <w:rsid w:val="00A81BE5"/>
    <w:rsid w:val="00A82113"/>
    <w:rsid w:val="00A822DD"/>
    <w:rsid w:val="00A82700"/>
    <w:rsid w:val="00A82725"/>
    <w:rsid w:val="00A82FDB"/>
    <w:rsid w:val="00A83064"/>
    <w:rsid w:val="00A830AA"/>
    <w:rsid w:val="00A836C9"/>
    <w:rsid w:val="00A83741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A9F"/>
    <w:rsid w:val="00A84AD3"/>
    <w:rsid w:val="00A84B2F"/>
    <w:rsid w:val="00A84BAD"/>
    <w:rsid w:val="00A84C4C"/>
    <w:rsid w:val="00A84D1A"/>
    <w:rsid w:val="00A850D2"/>
    <w:rsid w:val="00A85417"/>
    <w:rsid w:val="00A854AD"/>
    <w:rsid w:val="00A854D0"/>
    <w:rsid w:val="00A855DB"/>
    <w:rsid w:val="00A8562A"/>
    <w:rsid w:val="00A8569D"/>
    <w:rsid w:val="00A8575A"/>
    <w:rsid w:val="00A85D2A"/>
    <w:rsid w:val="00A85DED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52C"/>
    <w:rsid w:val="00A878D4"/>
    <w:rsid w:val="00A879E7"/>
    <w:rsid w:val="00A87AC3"/>
    <w:rsid w:val="00A87DEC"/>
    <w:rsid w:val="00A902E2"/>
    <w:rsid w:val="00A90367"/>
    <w:rsid w:val="00A90546"/>
    <w:rsid w:val="00A90559"/>
    <w:rsid w:val="00A90573"/>
    <w:rsid w:val="00A90663"/>
    <w:rsid w:val="00A908D4"/>
    <w:rsid w:val="00A90BA6"/>
    <w:rsid w:val="00A90CA0"/>
    <w:rsid w:val="00A90D2D"/>
    <w:rsid w:val="00A90DA6"/>
    <w:rsid w:val="00A90EBF"/>
    <w:rsid w:val="00A9126B"/>
    <w:rsid w:val="00A9129C"/>
    <w:rsid w:val="00A912C0"/>
    <w:rsid w:val="00A91359"/>
    <w:rsid w:val="00A9156B"/>
    <w:rsid w:val="00A9171A"/>
    <w:rsid w:val="00A91AC2"/>
    <w:rsid w:val="00A91CD7"/>
    <w:rsid w:val="00A91D00"/>
    <w:rsid w:val="00A91EFE"/>
    <w:rsid w:val="00A9222F"/>
    <w:rsid w:val="00A92289"/>
    <w:rsid w:val="00A922F4"/>
    <w:rsid w:val="00A923C7"/>
    <w:rsid w:val="00A924F9"/>
    <w:rsid w:val="00A92565"/>
    <w:rsid w:val="00A92793"/>
    <w:rsid w:val="00A927AA"/>
    <w:rsid w:val="00A929CC"/>
    <w:rsid w:val="00A92F10"/>
    <w:rsid w:val="00A92FFE"/>
    <w:rsid w:val="00A9318A"/>
    <w:rsid w:val="00A9358B"/>
    <w:rsid w:val="00A935E0"/>
    <w:rsid w:val="00A93AE0"/>
    <w:rsid w:val="00A93C47"/>
    <w:rsid w:val="00A93DF7"/>
    <w:rsid w:val="00A93E4B"/>
    <w:rsid w:val="00A93EF5"/>
    <w:rsid w:val="00A93F87"/>
    <w:rsid w:val="00A94044"/>
    <w:rsid w:val="00A941AA"/>
    <w:rsid w:val="00A941CE"/>
    <w:rsid w:val="00A9425A"/>
    <w:rsid w:val="00A94297"/>
    <w:rsid w:val="00A943A6"/>
    <w:rsid w:val="00A944C1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667"/>
    <w:rsid w:val="00A95D98"/>
    <w:rsid w:val="00A95DD5"/>
    <w:rsid w:val="00A962D6"/>
    <w:rsid w:val="00A9644E"/>
    <w:rsid w:val="00A96BE8"/>
    <w:rsid w:val="00A96BF5"/>
    <w:rsid w:val="00A96E18"/>
    <w:rsid w:val="00A96F32"/>
    <w:rsid w:val="00A970A7"/>
    <w:rsid w:val="00A9722B"/>
    <w:rsid w:val="00A97455"/>
    <w:rsid w:val="00A974D9"/>
    <w:rsid w:val="00A97762"/>
    <w:rsid w:val="00A97C73"/>
    <w:rsid w:val="00AA01C3"/>
    <w:rsid w:val="00AA024B"/>
    <w:rsid w:val="00AA0358"/>
    <w:rsid w:val="00AA048B"/>
    <w:rsid w:val="00AA0552"/>
    <w:rsid w:val="00AA05DB"/>
    <w:rsid w:val="00AA0C9B"/>
    <w:rsid w:val="00AA1460"/>
    <w:rsid w:val="00AA1809"/>
    <w:rsid w:val="00AA1990"/>
    <w:rsid w:val="00AA1A12"/>
    <w:rsid w:val="00AA1C7E"/>
    <w:rsid w:val="00AA1EAD"/>
    <w:rsid w:val="00AA22D7"/>
    <w:rsid w:val="00AA24FA"/>
    <w:rsid w:val="00AA2562"/>
    <w:rsid w:val="00AA271B"/>
    <w:rsid w:val="00AA2880"/>
    <w:rsid w:val="00AA28D2"/>
    <w:rsid w:val="00AA2A55"/>
    <w:rsid w:val="00AA2A7F"/>
    <w:rsid w:val="00AA2B98"/>
    <w:rsid w:val="00AA2BC8"/>
    <w:rsid w:val="00AA2DA1"/>
    <w:rsid w:val="00AA2E35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45E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BEE"/>
    <w:rsid w:val="00AA5FFE"/>
    <w:rsid w:val="00AA6143"/>
    <w:rsid w:val="00AA6223"/>
    <w:rsid w:val="00AA62B4"/>
    <w:rsid w:val="00AA68FC"/>
    <w:rsid w:val="00AA6AC7"/>
    <w:rsid w:val="00AA6B5A"/>
    <w:rsid w:val="00AA6C7B"/>
    <w:rsid w:val="00AA7132"/>
    <w:rsid w:val="00AA72AA"/>
    <w:rsid w:val="00AA756D"/>
    <w:rsid w:val="00AA7798"/>
    <w:rsid w:val="00AA78A4"/>
    <w:rsid w:val="00AA79C1"/>
    <w:rsid w:val="00AA7A8E"/>
    <w:rsid w:val="00AA7AE4"/>
    <w:rsid w:val="00AA7E0D"/>
    <w:rsid w:val="00AB0120"/>
    <w:rsid w:val="00AB03CD"/>
    <w:rsid w:val="00AB0845"/>
    <w:rsid w:val="00AB0A45"/>
    <w:rsid w:val="00AB0C08"/>
    <w:rsid w:val="00AB0CA4"/>
    <w:rsid w:val="00AB0D2B"/>
    <w:rsid w:val="00AB0D57"/>
    <w:rsid w:val="00AB0E61"/>
    <w:rsid w:val="00AB0FDA"/>
    <w:rsid w:val="00AB1022"/>
    <w:rsid w:val="00AB11A8"/>
    <w:rsid w:val="00AB120B"/>
    <w:rsid w:val="00AB1476"/>
    <w:rsid w:val="00AB1619"/>
    <w:rsid w:val="00AB1878"/>
    <w:rsid w:val="00AB1896"/>
    <w:rsid w:val="00AB1907"/>
    <w:rsid w:val="00AB191C"/>
    <w:rsid w:val="00AB1A7A"/>
    <w:rsid w:val="00AB1B9A"/>
    <w:rsid w:val="00AB1D62"/>
    <w:rsid w:val="00AB21B6"/>
    <w:rsid w:val="00AB2241"/>
    <w:rsid w:val="00AB2284"/>
    <w:rsid w:val="00AB233A"/>
    <w:rsid w:val="00AB24A6"/>
    <w:rsid w:val="00AB2591"/>
    <w:rsid w:val="00AB25B2"/>
    <w:rsid w:val="00AB25CF"/>
    <w:rsid w:val="00AB2611"/>
    <w:rsid w:val="00AB2655"/>
    <w:rsid w:val="00AB2681"/>
    <w:rsid w:val="00AB28E9"/>
    <w:rsid w:val="00AB2919"/>
    <w:rsid w:val="00AB2A00"/>
    <w:rsid w:val="00AB2A1D"/>
    <w:rsid w:val="00AB2B14"/>
    <w:rsid w:val="00AB2F8A"/>
    <w:rsid w:val="00AB3118"/>
    <w:rsid w:val="00AB3188"/>
    <w:rsid w:val="00AB359E"/>
    <w:rsid w:val="00AB3B41"/>
    <w:rsid w:val="00AB3B58"/>
    <w:rsid w:val="00AB3BB0"/>
    <w:rsid w:val="00AB3DD0"/>
    <w:rsid w:val="00AB3E48"/>
    <w:rsid w:val="00AB4422"/>
    <w:rsid w:val="00AB4606"/>
    <w:rsid w:val="00AB4654"/>
    <w:rsid w:val="00AB47DE"/>
    <w:rsid w:val="00AB4BB2"/>
    <w:rsid w:val="00AB4EA5"/>
    <w:rsid w:val="00AB4F07"/>
    <w:rsid w:val="00AB501C"/>
    <w:rsid w:val="00AB5042"/>
    <w:rsid w:val="00AB507E"/>
    <w:rsid w:val="00AB5091"/>
    <w:rsid w:val="00AB51FB"/>
    <w:rsid w:val="00AB5516"/>
    <w:rsid w:val="00AB5726"/>
    <w:rsid w:val="00AB57F9"/>
    <w:rsid w:val="00AB58E7"/>
    <w:rsid w:val="00AB5BFD"/>
    <w:rsid w:val="00AB5DDF"/>
    <w:rsid w:val="00AB5E6B"/>
    <w:rsid w:val="00AB6463"/>
    <w:rsid w:val="00AB65C0"/>
    <w:rsid w:val="00AB6612"/>
    <w:rsid w:val="00AB6776"/>
    <w:rsid w:val="00AB6C56"/>
    <w:rsid w:val="00AB6C99"/>
    <w:rsid w:val="00AB6D14"/>
    <w:rsid w:val="00AB6E0E"/>
    <w:rsid w:val="00AB6F5A"/>
    <w:rsid w:val="00AB7103"/>
    <w:rsid w:val="00AB7466"/>
    <w:rsid w:val="00AB793F"/>
    <w:rsid w:val="00AB79E8"/>
    <w:rsid w:val="00AB7BD1"/>
    <w:rsid w:val="00AB7D21"/>
    <w:rsid w:val="00AB7D5A"/>
    <w:rsid w:val="00AB7EB6"/>
    <w:rsid w:val="00AC0099"/>
    <w:rsid w:val="00AC039B"/>
    <w:rsid w:val="00AC0566"/>
    <w:rsid w:val="00AC069E"/>
    <w:rsid w:val="00AC0B17"/>
    <w:rsid w:val="00AC0C46"/>
    <w:rsid w:val="00AC0EB9"/>
    <w:rsid w:val="00AC0F44"/>
    <w:rsid w:val="00AC1154"/>
    <w:rsid w:val="00AC12A5"/>
    <w:rsid w:val="00AC1454"/>
    <w:rsid w:val="00AC1669"/>
    <w:rsid w:val="00AC1812"/>
    <w:rsid w:val="00AC18A0"/>
    <w:rsid w:val="00AC1900"/>
    <w:rsid w:val="00AC1962"/>
    <w:rsid w:val="00AC19D7"/>
    <w:rsid w:val="00AC1B1C"/>
    <w:rsid w:val="00AC1B9F"/>
    <w:rsid w:val="00AC1DCE"/>
    <w:rsid w:val="00AC2722"/>
    <w:rsid w:val="00AC28B4"/>
    <w:rsid w:val="00AC2AE3"/>
    <w:rsid w:val="00AC2AEC"/>
    <w:rsid w:val="00AC2C95"/>
    <w:rsid w:val="00AC2CE6"/>
    <w:rsid w:val="00AC3031"/>
    <w:rsid w:val="00AC3100"/>
    <w:rsid w:val="00AC3176"/>
    <w:rsid w:val="00AC365E"/>
    <w:rsid w:val="00AC36E6"/>
    <w:rsid w:val="00AC3946"/>
    <w:rsid w:val="00AC3ACA"/>
    <w:rsid w:val="00AC3B8A"/>
    <w:rsid w:val="00AC3C5D"/>
    <w:rsid w:val="00AC3DB9"/>
    <w:rsid w:val="00AC3EB5"/>
    <w:rsid w:val="00AC41B2"/>
    <w:rsid w:val="00AC45F3"/>
    <w:rsid w:val="00AC45FD"/>
    <w:rsid w:val="00AC4755"/>
    <w:rsid w:val="00AC49FC"/>
    <w:rsid w:val="00AC4AA6"/>
    <w:rsid w:val="00AC4B74"/>
    <w:rsid w:val="00AC4D2B"/>
    <w:rsid w:val="00AC4E94"/>
    <w:rsid w:val="00AC4EAA"/>
    <w:rsid w:val="00AC51BE"/>
    <w:rsid w:val="00AC520B"/>
    <w:rsid w:val="00AC52B4"/>
    <w:rsid w:val="00AC52E4"/>
    <w:rsid w:val="00AC5410"/>
    <w:rsid w:val="00AC5637"/>
    <w:rsid w:val="00AC5643"/>
    <w:rsid w:val="00AC56A2"/>
    <w:rsid w:val="00AC56FD"/>
    <w:rsid w:val="00AC5728"/>
    <w:rsid w:val="00AC57FD"/>
    <w:rsid w:val="00AC5B72"/>
    <w:rsid w:val="00AC5BE5"/>
    <w:rsid w:val="00AC5C09"/>
    <w:rsid w:val="00AC5FBF"/>
    <w:rsid w:val="00AC608F"/>
    <w:rsid w:val="00AC626C"/>
    <w:rsid w:val="00AC62C9"/>
    <w:rsid w:val="00AC6305"/>
    <w:rsid w:val="00AC6695"/>
    <w:rsid w:val="00AC66BA"/>
    <w:rsid w:val="00AC6951"/>
    <w:rsid w:val="00AC6CAF"/>
    <w:rsid w:val="00AC6F6A"/>
    <w:rsid w:val="00AC6F99"/>
    <w:rsid w:val="00AC705B"/>
    <w:rsid w:val="00AC756A"/>
    <w:rsid w:val="00AC77BD"/>
    <w:rsid w:val="00AC7BA7"/>
    <w:rsid w:val="00AC7D7A"/>
    <w:rsid w:val="00AC7E3A"/>
    <w:rsid w:val="00AC7E46"/>
    <w:rsid w:val="00AC7FE8"/>
    <w:rsid w:val="00AD02EC"/>
    <w:rsid w:val="00AD0388"/>
    <w:rsid w:val="00AD067C"/>
    <w:rsid w:val="00AD071F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46E"/>
    <w:rsid w:val="00AD1620"/>
    <w:rsid w:val="00AD175B"/>
    <w:rsid w:val="00AD182D"/>
    <w:rsid w:val="00AD18F5"/>
    <w:rsid w:val="00AD1B0D"/>
    <w:rsid w:val="00AD1D2F"/>
    <w:rsid w:val="00AD1EC0"/>
    <w:rsid w:val="00AD1ECF"/>
    <w:rsid w:val="00AD2357"/>
    <w:rsid w:val="00AD23CF"/>
    <w:rsid w:val="00AD2484"/>
    <w:rsid w:val="00AD24A5"/>
    <w:rsid w:val="00AD25F7"/>
    <w:rsid w:val="00AD282C"/>
    <w:rsid w:val="00AD2959"/>
    <w:rsid w:val="00AD29F2"/>
    <w:rsid w:val="00AD2ABF"/>
    <w:rsid w:val="00AD2ECD"/>
    <w:rsid w:val="00AD2FD0"/>
    <w:rsid w:val="00AD2FE2"/>
    <w:rsid w:val="00AD3174"/>
    <w:rsid w:val="00AD38CA"/>
    <w:rsid w:val="00AD393B"/>
    <w:rsid w:val="00AD3A0F"/>
    <w:rsid w:val="00AD3BF4"/>
    <w:rsid w:val="00AD3DBA"/>
    <w:rsid w:val="00AD3E3E"/>
    <w:rsid w:val="00AD41CF"/>
    <w:rsid w:val="00AD4C57"/>
    <w:rsid w:val="00AD4D3C"/>
    <w:rsid w:val="00AD4D64"/>
    <w:rsid w:val="00AD4E3B"/>
    <w:rsid w:val="00AD4F6F"/>
    <w:rsid w:val="00AD50F3"/>
    <w:rsid w:val="00AD525E"/>
    <w:rsid w:val="00AD5287"/>
    <w:rsid w:val="00AD5560"/>
    <w:rsid w:val="00AD56A7"/>
    <w:rsid w:val="00AD593D"/>
    <w:rsid w:val="00AD5A9D"/>
    <w:rsid w:val="00AD5B79"/>
    <w:rsid w:val="00AD5BCD"/>
    <w:rsid w:val="00AD5C17"/>
    <w:rsid w:val="00AD5DAF"/>
    <w:rsid w:val="00AD5EAF"/>
    <w:rsid w:val="00AD6190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CD3"/>
    <w:rsid w:val="00AD7F7E"/>
    <w:rsid w:val="00AD7FDE"/>
    <w:rsid w:val="00AE000A"/>
    <w:rsid w:val="00AE01EA"/>
    <w:rsid w:val="00AE0217"/>
    <w:rsid w:val="00AE02BA"/>
    <w:rsid w:val="00AE031A"/>
    <w:rsid w:val="00AE03A6"/>
    <w:rsid w:val="00AE03E0"/>
    <w:rsid w:val="00AE03F3"/>
    <w:rsid w:val="00AE06BF"/>
    <w:rsid w:val="00AE06F7"/>
    <w:rsid w:val="00AE0B11"/>
    <w:rsid w:val="00AE0B36"/>
    <w:rsid w:val="00AE0B38"/>
    <w:rsid w:val="00AE0CB2"/>
    <w:rsid w:val="00AE0DD1"/>
    <w:rsid w:val="00AE0EED"/>
    <w:rsid w:val="00AE0F83"/>
    <w:rsid w:val="00AE1261"/>
    <w:rsid w:val="00AE1457"/>
    <w:rsid w:val="00AE14DB"/>
    <w:rsid w:val="00AE154E"/>
    <w:rsid w:val="00AE156F"/>
    <w:rsid w:val="00AE181A"/>
    <w:rsid w:val="00AE1970"/>
    <w:rsid w:val="00AE1A39"/>
    <w:rsid w:val="00AE1A51"/>
    <w:rsid w:val="00AE1B23"/>
    <w:rsid w:val="00AE1BED"/>
    <w:rsid w:val="00AE2196"/>
    <w:rsid w:val="00AE219E"/>
    <w:rsid w:val="00AE220E"/>
    <w:rsid w:val="00AE23AA"/>
    <w:rsid w:val="00AE272D"/>
    <w:rsid w:val="00AE2761"/>
    <w:rsid w:val="00AE2808"/>
    <w:rsid w:val="00AE29CB"/>
    <w:rsid w:val="00AE305E"/>
    <w:rsid w:val="00AE3061"/>
    <w:rsid w:val="00AE3119"/>
    <w:rsid w:val="00AE31A1"/>
    <w:rsid w:val="00AE3214"/>
    <w:rsid w:val="00AE330C"/>
    <w:rsid w:val="00AE34B8"/>
    <w:rsid w:val="00AE394F"/>
    <w:rsid w:val="00AE39FB"/>
    <w:rsid w:val="00AE3AC3"/>
    <w:rsid w:val="00AE3CE8"/>
    <w:rsid w:val="00AE3D9B"/>
    <w:rsid w:val="00AE3DEC"/>
    <w:rsid w:val="00AE3EA8"/>
    <w:rsid w:val="00AE4302"/>
    <w:rsid w:val="00AE436D"/>
    <w:rsid w:val="00AE43FF"/>
    <w:rsid w:val="00AE4578"/>
    <w:rsid w:val="00AE45F7"/>
    <w:rsid w:val="00AE47DE"/>
    <w:rsid w:val="00AE47E9"/>
    <w:rsid w:val="00AE48BA"/>
    <w:rsid w:val="00AE4E77"/>
    <w:rsid w:val="00AE4EFE"/>
    <w:rsid w:val="00AE51B6"/>
    <w:rsid w:val="00AE5368"/>
    <w:rsid w:val="00AE53E0"/>
    <w:rsid w:val="00AE540B"/>
    <w:rsid w:val="00AE5455"/>
    <w:rsid w:val="00AE55A0"/>
    <w:rsid w:val="00AE55AB"/>
    <w:rsid w:val="00AE56EE"/>
    <w:rsid w:val="00AE5745"/>
    <w:rsid w:val="00AE599E"/>
    <w:rsid w:val="00AE5AA9"/>
    <w:rsid w:val="00AE5B16"/>
    <w:rsid w:val="00AE5BEA"/>
    <w:rsid w:val="00AE5C0A"/>
    <w:rsid w:val="00AE5CEB"/>
    <w:rsid w:val="00AE5E66"/>
    <w:rsid w:val="00AE5E6B"/>
    <w:rsid w:val="00AE5F39"/>
    <w:rsid w:val="00AE617F"/>
    <w:rsid w:val="00AE61BC"/>
    <w:rsid w:val="00AE6208"/>
    <w:rsid w:val="00AE6647"/>
    <w:rsid w:val="00AE665A"/>
    <w:rsid w:val="00AE6689"/>
    <w:rsid w:val="00AE6745"/>
    <w:rsid w:val="00AE67A1"/>
    <w:rsid w:val="00AE6851"/>
    <w:rsid w:val="00AE6C45"/>
    <w:rsid w:val="00AE6CC6"/>
    <w:rsid w:val="00AE6D5D"/>
    <w:rsid w:val="00AE6FA9"/>
    <w:rsid w:val="00AE71CC"/>
    <w:rsid w:val="00AE741B"/>
    <w:rsid w:val="00AE744F"/>
    <w:rsid w:val="00AE747A"/>
    <w:rsid w:val="00AE7773"/>
    <w:rsid w:val="00AE77B6"/>
    <w:rsid w:val="00AE79B9"/>
    <w:rsid w:val="00AE79F3"/>
    <w:rsid w:val="00AE7A16"/>
    <w:rsid w:val="00AE7A43"/>
    <w:rsid w:val="00AE7D85"/>
    <w:rsid w:val="00AE7E44"/>
    <w:rsid w:val="00AE7F91"/>
    <w:rsid w:val="00AF00F8"/>
    <w:rsid w:val="00AF0723"/>
    <w:rsid w:val="00AF077D"/>
    <w:rsid w:val="00AF0ABE"/>
    <w:rsid w:val="00AF0CC8"/>
    <w:rsid w:val="00AF0CDD"/>
    <w:rsid w:val="00AF0D92"/>
    <w:rsid w:val="00AF108A"/>
    <w:rsid w:val="00AF155B"/>
    <w:rsid w:val="00AF17CF"/>
    <w:rsid w:val="00AF1A5C"/>
    <w:rsid w:val="00AF1B76"/>
    <w:rsid w:val="00AF1D0D"/>
    <w:rsid w:val="00AF20BE"/>
    <w:rsid w:val="00AF222B"/>
    <w:rsid w:val="00AF222D"/>
    <w:rsid w:val="00AF23BF"/>
    <w:rsid w:val="00AF248B"/>
    <w:rsid w:val="00AF25E5"/>
    <w:rsid w:val="00AF2622"/>
    <w:rsid w:val="00AF26BE"/>
    <w:rsid w:val="00AF2814"/>
    <w:rsid w:val="00AF288B"/>
    <w:rsid w:val="00AF28EE"/>
    <w:rsid w:val="00AF2B2C"/>
    <w:rsid w:val="00AF2B67"/>
    <w:rsid w:val="00AF2BFC"/>
    <w:rsid w:val="00AF2DA2"/>
    <w:rsid w:val="00AF2EDB"/>
    <w:rsid w:val="00AF2FCB"/>
    <w:rsid w:val="00AF3120"/>
    <w:rsid w:val="00AF315A"/>
    <w:rsid w:val="00AF331C"/>
    <w:rsid w:val="00AF33CF"/>
    <w:rsid w:val="00AF3475"/>
    <w:rsid w:val="00AF34CA"/>
    <w:rsid w:val="00AF387E"/>
    <w:rsid w:val="00AF38D3"/>
    <w:rsid w:val="00AF3B3C"/>
    <w:rsid w:val="00AF3C9A"/>
    <w:rsid w:val="00AF3E2F"/>
    <w:rsid w:val="00AF40B6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85"/>
    <w:rsid w:val="00AF5A94"/>
    <w:rsid w:val="00AF5B0F"/>
    <w:rsid w:val="00AF5C3E"/>
    <w:rsid w:val="00AF5E99"/>
    <w:rsid w:val="00AF6036"/>
    <w:rsid w:val="00AF63AA"/>
    <w:rsid w:val="00AF649D"/>
    <w:rsid w:val="00AF6545"/>
    <w:rsid w:val="00AF6591"/>
    <w:rsid w:val="00AF66B6"/>
    <w:rsid w:val="00AF6D05"/>
    <w:rsid w:val="00AF6D62"/>
    <w:rsid w:val="00AF6E82"/>
    <w:rsid w:val="00AF700B"/>
    <w:rsid w:val="00AF703C"/>
    <w:rsid w:val="00AF70E9"/>
    <w:rsid w:val="00AF7253"/>
    <w:rsid w:val="00AF73F4"/>
    <w:rsid w:val="00AF7596"/>
    <w:rsid w:val="00AF75CA"/>
    <w:rsid w:val="00AF7658"/>
    <w:rsid w:val="00AF79A3"/>
    <w:rsid w:val="00AF7B23"/>
    <w:rsid w:val="00AF7DB6"/>
    <w:rsid w:val="00B001D4"/>
    <w:rsid w:val="00B0084D"/>
    <w:rsid w:val="00B00AA8"/>
    <w:rsid w:val="00B00B46"/>
    <w:rsid w:val="00B00B70"/>
    <w:rsid w:val="00B00D8A"/>
    <w:rsid w:val="00B00E26"/>
    <w:rsid w:val="00B01076"/>
    <w:rsid w:val="00B01372"/>
    <w:rsid w:val="00B01387"/>
    <w:rsid w:val="00B01487"/>
    <w:rsid w:val="00B014AD"/>
    <w:rsid w:val="00B0182D"/>
    <w:rsid w:val="00B0188A"/>
    <w:rsid w:val="00B018A5"/>
    <w:rsid w:val="00B0194F"/>
    <w:rsid w:val="00B01A8D"/>
    <w:rsid w:val="00B01C88"/>
    <w:rsid w:val="00B01D78"/>
    <w:rsid w:val="00B01E93"/>
    <w:rsid w:val="00B01FAF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6C9"/>
    <w:rsid w:val="00B04AC0"/>
    <w:rsid w:val="00B04DD2"/>
    <w:rsid w:val="00B0545C"/>
    <w:rsid w:val="00B054F3"/>
    <w:rsid w:val="00B054FE"/>
    <w:rsid w:val="00B05557"/>
    <w:rsid w:val="00B05591"/>
    <w:rsid w:val="00B05917"/>
    <w:rsid w:val="00B059EE"/>
    <w:rsid w:val="00B05ACC"/>
    <w:rsid w:val="00B05D54"/>
    <w:rsid w:val="00B05E30"/>
    <w:rsid w:val="00B05EA0"/>
    <w:rsid w:val="00B06101"/>
    <w:rsid w:val="00B0610A"/>
    <w:rsid w:val="00B06139"/>
    <w:rsid w:val="00B062BC"/>
    <w:rsid w:val="00B06373"/>
    <w:rsid w:val="00B065FF"/>
    <w:rsid w:val="00B0660B"/>
    <w:rsid w:val="00B06919"/>
    <w:rsid w:val="00B06989"/>
    <w:rsid w:val="00B069ED"/>
    <w:rsid w:val="00B06B96"/>
    <w:rsid w:val="00B06D26"/>
    <w:rsid w:val="00B07246"/>
    <w:rsid w:val="00B07473"/>
    <w:rsid w:val="00B07535"/>
    <w:rsid w:val="00B0770B"/>
    <w:rsid w:val="00B077C1"/>
    <w:rsid w:val="00B078E1"/>
    <w:rsid w:val="00B07E8C"/>
    <w:rsid w:val="00B07F62"/>
    <w:rsid w:val="00B07FD9"/>
    <w:rsid w:val="00B10044"/>
    <w:rsid w:val="00B10150"/>
    <w:rsid w:val="00B103F0"/>
    <w:rsid w:val="00B105EB"/>
    <w:rsid w:val="00B1065A"/>
    <w:rsid w:val="00B1080F"/>
    <w:rsid w:val="00B10852"/>
    <w:rsid w:val="00B109C6"/>
    <w:rsid w:val="00B10B03"/>
    <w:rsid w:val="00B10C76"/>
    <w:rsid w:val="00B10CA5"/>
    <w:rsid w:val="00B10D09"/>
    <w:rsid w:val="00B10D57"/>
    <w:rsid w:val="00B10E3B"/>
    <w:rsid w:val="00B10EF2"/>
    <w:rsid w:val="00B10F3E"/>
    <w:rsid w:val="00B10FFF"/>
    <w:rsid w:val="00B110AF"/>
    <w:rsid w:val="00B11406"/>
    <w:rsid w:val="00B116BF"/>
    <w:rsid w:val="00B1196F"/>
    <w:rsid w:val="00B1198C"/>
    <w:rsid w:val="00B11BA4"/>
    <w:rsid w:val="00B11BA9"/>
    <w:rsid w:val="00B11C78"/>
    <w:rsid w:val="00B120A5"/>
    <w:rsid w:val="00B12186"/>
    <w:rsid w:val="00B122FD"/>
    <w:rsid w:val="00B123DC"/>
    <w:rsid w:val="00B124CE"/>
    <w:rsid w:val="00B12750"/>
    <w:rsid w:val="00B12770"/>
    <w:rsid w:val="00B12858"/>
    <w:rsid w:val="00B12C11"/>
    <w:rsid w:val="00B12E04"/>
    <w:rsid w:val="00B12EB2"/>
    <w:rsid w:val="00B12FED"/>
    <w:rsid w:val="00B131D3"/>
    <w:rsid w:val="00B133C1"/>
    <w:rsid w:val="00B13690"/>
    <w:rsid w:val="00B136FA"/>
    <w:rsid w:val="00B1372C"/>
    <w:rsid w:val="00B13A87"/>
    <w:rsid w:val="00B13A9A"/>
    <w:rsid w:val="00B13BCE"/>
    <w:rsid w:val="00B13BE3"/>
    <w:rsid w:val="00B13CEF"/>
    <w:rsid w:val="00B13DE2"/>
    <w:rsid w:val="00B13F70"/>
    <w:rsid w:val="00B140A8"/>
    <w:rsid w:val="00B140FA"/>
    <w:rsid w:val="00B14219"/>
    <w:rsid w:val="00B14224"/>
    <w:rsid w:val="00B14244"/>
    <w:rsid w:val="00B14301"/>
    <w:rsid w:val="00B147B5"/>
    <w:rsid w:val="00B14817"/>
    <w:rsid w:val="00B1486E"/>
    <w:rsid w:val="00B14AC8"/>
    <w:rsid w:val="00B14AEB"/>
    <w:rsid w:val="00B14D01"/>
    <w:rsid w:val="00B14D6D"/>
    <w:rsid w:val="00B14F19"/>
    <w:rsid w:val="00B14F58"/>
    <w:rsid w:val="00B15395"/>
    <w:rsid w:val="00B155F8"/>
    <w:rsid w:val="00B15798"/>
    <w:rsid w:val="00B157F7"/>
    <w:rsid w:val="00B158F7"/>
    <w:rsid w:val="00B1594F"/>
    <w:rsid w:val="00B1598B"/>
    <w:rsid w:val="00B15BE7"/>
    <w:rsid w:val="00B15C2B"/>
    <w:rsid w:val="00B15C97"/>
    <w:rsid w:val="00B15EB7"/>
    <w:rsid w:val="00B1616C"/>
    <w:rsid w:val="00B1651E"/>
    <w:rsid w:val="00B16605"/>
    <w:rsid w:val="00B1678F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88E"/>
    <w:rsid w:val="00B178DB"/>
    <w:rsid w:val="00B179CE"/>
    <w:rsid w:val="00B17A2B"/>
    <w:rsid w:val="00B17B7B"/>
    <w:rsid w:val="00B17CC3"/>
    <w:rsid w:val="00B200D3"/>
    <w:rsid w:val="00B20104"/>
    <w:rsid w:val="00B2010F"/>
    <w:rsid w:val="00B201E9"/>
    <w:rsid w:val="00B2043D"/>
    <w:rsid w:val="00B204ED"/>
    <w:rsid w:val="00B208CD"/>
    <w:rsid w:val="00B20998"/>
    <w:rsid w:val="00B209F9"/>
    <w:rsid w:val="00B20B43"/>
    <w:rsid w:val="00B20CBD"/>
    <w:rsid w:val="00B20D25"/>
    <w:rsid w:val="00B20DA5"/>
    <w:rsid w:val="00B20E77"/>
    <w:rsid w:val="00B2148E"/>
    <w:rsid w:val="00B2150D"/>
    <w:rsid w:val="00B2151E"/>
    <w:rsid w:val="00B21534"/>
    <w:rsid w:val="00B218E5"/>
    <w:rsid w:val="00B21B3A"/>
    <w:rsid w:val="00B21C37"/>
    <w:rsid w:val="00B21C45"/>
    <w:rsid w:val="00B21D8E"/>
    <w:rsid w:val="00B21DCD"/>
    <w:rsid w:val="00B22360"/>
    <w:rsid w:val="00B2265F"/>
    <w:rsid w:val="00B22690"/>
    <w:rsid w:val="00B22702"/>
    <w:rsid w:val="00B22738"/>
    <w:rsid w:val="00B2276B"/>
    <w:rsid w:val="00B2277B"/>
    <w:rsid w:val="00B22822"/>
    <w:rsid w:val="00B22CD2"/>
    <w:rsid w:val="00B22E64"/>
    <w:rsid w:val="00B2329D"/>
    <w:rsid w:val="00B23340"/>
    <w:rsid w:val="00B23629"/>
    <w:rsid w:val="00B2372D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7AF"/>
    <w:rsid w:val="00B24A0F"/>
    <w:rsid w:val="00B24AFB"/>
    <w:rsid w:val="00B24E3B"/>
    <w:rsid w:val="00B24FCB"/>
    <w:rsid w:val="00B2509C"/>
    <w:rsid w:val="00B2523F"/>
    <w:rsid w:val="00B25410"/>
    <w:rsid w:val="00B254BE"/>
    <w:rsid w:val="00B2567A"/>
    <w:rsid w:val="00B25799"/>
    <w:rsid w:val="00B25880"/>
    <w:rsid w:val="00B258E5"/>
    <w:rsid w:val="00B25CF4"/>
    <w:rsid w:val="00B25D59"/>
    <w:rsid w:val="00B25F08"/>
    <w:rsid w:val="00B26197"/>
    <w:rsid w:val="00B26223"/>
    <w:rsid w:val="00B265B4"/>
    <w:rsid w:val="00B266A7"/>
    <w:rsid w:val="00B266DE"/>
    <w:rsid w:val="00B26702"/>
    <w:rsid w:val="00B2682F"/>
    <w:rsid w:val="00B2683D"/>
    <w:rsid w:val="00B26857"/>
    <w:rsid w:val="00B26A2A"/>
    <w:rsid w:val="00B26C5C"/>
    <w:rsid w:val="00B26CD7"/>
    <w:rsid w:val="00B26D8B"/>
    <w:rsid w:val="00B26E4A"/>
    <w:rsid w:val="00B26F9C"/>
    <w:rsid w:val="00B2708B"/>
    <w:rsid w:val="00B27148"/>
    <w:rsid w:val="00B272B1"/>
    <w:rsid w:val="00B275B9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3B3"/>
    <w:rsid w:val="00B306B2"/>
    <w:rsid w:val="00B306CA"/>
    <w:rsid w:val="00B308C4"/>
    <w:rsid w:val="00B309C3"/>
    <w:rsid w:val="00B309D0"/>
    <w:rsid w:val="00B30A51"/>
    <w:rsid w:val="00B30AEF"/>
    <w:rsid w:val="00B30D1C"/>
    <w:rsid w:val="00B30DA2"/>
    <w:rsid w:val="00B30E1D"/>
    <w:rsid w:val="00B30F1D"/>
    <w:rsid w:val="00B30F3F"/>
    <w:rsid w:val="00B310CD"/>
    <w:rsid w:val="00B3157A"/>
    <w:rsid w:val="00B3191B"/>
    <w:rsid w:val="00B31944"/>
    <w:rsid w:val="00B31B4C"/>
    <w:rsid w:val="00B31D68"/>
    <w:rsid w:val="00B31ED8"/>
    <w:rsid w:val="00B3208A"/>
    <w:rsid w:val="00B323B3"/>
    <w:rsid w:val="00B325EB"/>
    <w:rsid w:val="00B32744"/>
    <w:rsid w:val="00B32D26"/>
    <w:rsid w:val="00B32DE2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4EF"/>
    <w:rsid w:val="00B355CD"/>
    <w:rsid w:val="00B3570E"/>
    <w:rsid w:val="00B35821"/>
    <w:rsid w:val="00B35870"/>
    <w:rsid w:val="00B3593A"/>
    <w:rsid w:val="00B35A44"/>
    <w:rsid w:val="00B35BF6"/>
    <w:rsid w:val="00B35C26"/>
    <w:rsid w:val="00B35D01"/>
    <w:rsid w:val="00B35ED6"/>
    <w:rsid w:val="00B3608E"/>
    <w:rsid w:val="00B3632D"/>
    <w:rsid w:val="00B365B9"/>
    <w:rsid w:val="00B365F3"/>
    <w:rsid w:val="00B36B1D"/>
    <w:rsid w:val="00B36FCE"/>
    <w:rsid w:val="00B37086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80B"/>
    <w:rsid w:val="00B40947"/>
    <w:rsid w:val="00B409E2"/>
    <w:rsid w:val="00B410B0"/>
    <w:rsid w:val="00B411B2"/>
    <w:rsid w:val="00B414E8"/>
    <w:rsid w:val="00B41997"/>
    <w:rsid w:val="00B41B20"/>
    <w:rsid w:val="00B41E15"/>
    <w:rsid w:val="00B41E26"/>
    <w:rsid w:val="00B41FD6"/>
    <w:rsid w:val="00B42036"/>
    <w:rsid w:val="00B4203C"/>
    <w:rsid w:val="00B424FE"/>
    <w:rsid w:val="00B42977"/>
    <w:rsid w:val="00B42C01"/>
    <w:rsid w:val="00B42EE4"/>
    <w:rsid w:val="00B43021"/>
    <w:rsid w:val="00B430D8"/>
    <w:rsid w:val="00B43143"/>
    <w:rsid w:val="00B43212"/>
    <w:rsid w:val="00B43325"/>
    <w:rsid w:val="00B43367"/>
    <w:rsid w:val="00B433AB"/>
    <w:rsid w:val="00B4366A"/>
    <w:rsid w:val="00B436AA"/>
    <w:rsid w:val="00B436E6"/>
    <w:rsid w:val="00B4381D"/>
    <w:rsid w:val="00B43975"/>
    <w:rsid w:val="00B43990"/>
    <w:rsid w:val="00B43CA4"/>
    <w:rsid w:val="00B43F56"/>
    <w:rsid w:val="00B44064"/>
    <w:rsid w:val="00B448B4"/>
    <w:rsid w:val="00B44B6C"/>
    <w:rsid w:val="00B44C15"/>
    <w:rsid w:val="00B44C87"/>
    <w:rsid w:val="00B44E7D"/>
    <w:rsid w:val="00B44EC2"/>
    <w:rsid w:val="00B44EF2"/>
    <w:rsid w:val="00B453F2"/>
    <w:rsid w:val="00B45435"/>
    <w:rsid w:val="00B4582F"/>
    <w:rsid w:val="00B45B26"/>
    <w:rsid w:val="00B45C09"/>
    <w:rsid w:val="00B45D2B"/>
    <w:rsid w:val="00B4610D"/>
    <w:rsid w:val="00B46202"/>
    <w:rsid w:val="00B46572"/>
    <w:rsid w:val="00B4671E"/>
    <w:rsid w:val="00B46889"/>
    <w:rsid w:val="00B46985"/>
    <w:rsid w:val="00B46AD8"/>
    <w:rsid w:val="00B46B35"/>
    <w:rsid w:val="00B46FD8"/>
    <w:rsid w:val="00B47070"/>
    <w:rsid w:val="00B4731C"/>
    <w:rsid w:val="00B47842"/>
    <w:rsid w:val="00B4796D"/>
    <w:rsid w:val="00B47E81"/>
    <w:rsid w:val="00B50067"/>
    <w:rsid w:val="00B50400"/>
    <w:rsid w:val="00B5056A"/>
    <w:rsid w:val="00B50735"/>
    <w:rsid w:val="00B50936"/>
    <w:rsid w:val="00B50AE9"/>
    <w:rsid w:val="00B50BC7"/>
    <w:rsid w:val="00B50DDA"/>
    <w:rsid w:val="00B51429"/>
    <w:rsid w:val="00B51A51"/>
    <w:rsid w:val="00B51B07"/>
    <w:rsid w:val="00B51BCD"/>
    <w:rsid w:val="00B51D97"/>
    <w:rsid w:val="00B51DC6"/>
    <w:rsid w:val="00B51F82"/>
    <w:rsid w:val="00B51F98"/>
    <w:rsid w:val="00B52145"/>
    <w:rsid w:val="00B52284"/>
    <w:rsid w:val="00B524AE"/>
    <w:rsid w:val="00B525E6"/>
    <w:rsid w:val="00B52685"/>
    <w:rsid w:val="00B52888"/>
    <w:rsid w:val="00B5288A"/>
    <w:rsid w:val="00B52A4A"/>
    <w:rsid w:val="00B52BDD"/>
    <w:rsid w:val="00B52CF5"/>
    <w:rsid w:val="00B52D6A"/>
    <w:rsid w:val="00B532D8"/>
    <w:rsid w:val="00B537C6"/>
    <w:rsid w:val="00B53AD6"/>
    <w:rsid w:val="00B53CB1"/>
    <w:rsid w:val="00B53CD8"/>
    <w:rsid w:val="00B53D22"/>
    <w:rsid w:val="00B53F56"/>
    <w:rsid w:val="00B5403F"/>
    <w:rsid w:val="00B544E0"/>
    <w:rsid w:val="00B54681"/>
    <w:rsid w:val="00B546F9"/>
    <w:rsid w:val="00B547CC"/>
    <w:rsid w:val="00B547DD"/>
    <w:rsid w:val="00B549FE"/>
    <w:rsid w:val="00B54DE2"/>
    <w:rsid w:val="00B54F89"/>
    <w:rsid w:val="00B5519C"/>
    <w:rsid w:val="00B5571C"/>
    <w:rsid w:val="00B55904"/>
    <w:rsid w:val="00B559C6"/>
    <w:rsid w:val="00B55A1F"/>
    <w:rsid w:val="00B55A2D"/>
    <w:rsid w:val="00B55BAC"/>
    <w:rsid w:val="00B55CCE"/>
    <w:rsid w:val="00B55EBF"/>
    <w:rsid w:val="00B55FA9"/>
    <w:rsid w:val="00B56144"/>
    <w:rsid w:val="00B56373"/>
    <w:rsid w:val="00B563C7"/>
    <w:rsid w:val="00B565C2"/>
    <w:rsid w:val="00B566D4"/>
    <w:rsid w:val="00B56A40"/>
    <w:rsid w:val="00B56DCB"/>
    <w:rsid w:val="00B56F48"/>
    <w:rsid w:val="00B574DC"/>
    <w:rsid w:val="00B57537"/>
    <w:rsid w:val="00B5753B"/>
    <w:rsid w:val="00B57588"/>
    <w:rsid w:val="00B57619"/>
    <w:rsid w:val="00B577B5"/>
    <w:rsid w:val="00B577DF"/>
    <w:rsid w:val="00B5781B"/>
    <w:rsid w:val="00B57AAA"/>
    <w:rsid w:val="00B57CC0"/>
    <w:rsid w:val="00B6001A"/>
    <w:rsid w:val="00B6004E"/>
    <w:rsid w:val="00B6010D"/>
    <w:rsid w:val="00B601A8"/>
    <w:rsid w:val="00B60206"/>
    <w:rsid w:val="00B6069A"/>
    <w:rsid w:val="00B60A06"/>
    <w:rsid w:val="00B60C9C"/>
    <w:rsid w:val="00B60D28"/>
    <w:rsid w:val="00B60DCC"/>
    <w:rsid w:val="00B60DEE"/>
    <w:rsid w:val="00B60E0A"/>
    <w:rsid w:val="00B61043"/>
    <w:rsid w:val="00B6150D"/>
    <w:rsid w:val="00B61905"/>
    <w:rsid w:val="00B61B6C"/>
    <w:rsid w:val="00B61B71"/>
    <w:rsid w:val="00B61D66"/>
    <w:rsid w:val="00B62114"/>
    <w:rsid w:val="00B62465"/>
    <w:rsid w:val="00B626F8"/>
    <w:rsid w:val="00B6281E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6F4"/>
    <w:rsid w:val="00B63829"/>
    <w:rsid w:val="00B638B7"/>
    <w:rsid w:val="00B638E2"/>
    <w:rsid w:val="00B63949"/>
    <w:rsid w:val="00B63B51"/>
    <w:rsid w:val="00B63B58"/>
    <w:rsid w:val="00B63E42"/>
    <w:rsid w:val="00B63EFF"/>
    <w:rsid w:val="00B63F40"/>
    <w:rsid w:val="00B6415D"/>
    <w:rsid w:val="00B6435C"/>
    <w:rsid w:val="00B643CA"/>
    <w:rsid w:val="00B6497E"/>
    <w:rsid w:val="00B64A22"/>
    <w:rsid w:val="00B64B9B"/>
    <w:rsid w:val="00B64C0D"/>
    <w:rsid w:val="00B64F0E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56"/>
    <w:rsid w:val="00B658F8"/>
    <w:rsid w:val="00B6599C"/>
    <w:rsid w:val="00B65B65"/>
    <w:rsid w:val="00B65B8C"/>
    <w:rsid w:val="00B65CD4"/>
    <w:rsid w:val="00B661E0"/>
    <w:rsid w:val="00B66B33"/>
    <w:rsid w:val="00B66DD4"/>
    <w:rsid w:val="00B66F3B"/>
    <w:rsid w:val="00B67121"/>
    <w:rsid w:val="00B67174"/>
    <w:rsid w:val="00B67399"/>
    <w:rsid w:val="00B673F7"/>
    <w:rsid w:val="00B67715"/>
    <w:rsid w:val="00B6776D"/>
    <w:rsid w:val="00B677AB"/>
    <w:rsid w:val="00B677E6"/>
    <w:rsid w:val="00B67932"/>
    <w:rsid w:val="00B679DC"/>
    <w:rsid w:val="00B67A29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0F68"/>
    <w:rsid w:val="00B71154"/>
    <w:rsid w:val="00B711BD"/>
    <w:rsid w:val="00B712FF"/>
    <w:rsid w:val="00B71321"/>
    <w:rsid w:val="00B7144D"/>
    <w:rsid w:val="00B715F5"/>
    <w:rsid w:val="00B71A7E"/>
    <w:rsid w:val="00B71AC5"/>
    <w:rsid w:val="00B71AF1"/>
    <w:rsid w:val="00B71B16"/>
    <w:rsid w:val="00B71B26"/>
    <w:rsid w:val="00B71EA9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6A0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B30"/>
    <w:rsid w:val="00B73F4C"/>
    <w:rsid w:val="00B73FAD"/>
    <w:rsid w:val="00B74031"/>
    <w:rsid w:val="00B740A8"/>
    <w:rsid w:val="00B740B1"/>
    <w:rsid w:val="00B74194"/>
    <w:rsid w:val="00B741A7"/>
    <w:rsid w:val="00B7431B"/>
    <w:rsid w:val="00B74434"/>
    <w:rsid w:val="00B74444"/>
    <w:rsid w:val="00B74495"/>
    <w:rsid w:val="00B746F9"/>
    <w:rsid w:val="00B74803"/>
    <w:rsid w:val="00B74CD3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5E45"/>
    <w:rsid w:val="00B76C6A"/>
    <w:rsid w:val="00B76E76"/>
    <w:rsid w:val="00B76E8F"/>
    <w:rsid w:val="00B7703D"/>
    <w:rsid w:val="00B7732B"/>
    <w:rsid w:val="00B77386"/>
    <w:rsid w:val="00B776BC"/>
    <w:rsid w:val="00B7776C"/>
    <w:rsid w:val="00B77804"/>
    <w:rsid w:val="00B77863"/>
    <w:rsid w:val="00B77BAF"/>
    <w:rsid w:val="00B77BF3"/>
    <w:rsid w:val="00B77C62"/>
    <w:rsid w:val="00B77D63"/>
    <w:rsid w:val="00B77F22"/>
    <w:rsid w:val="00B8012D"/>
    <w:rsid w:val="00B801E9"/>
    <w:rsid w:val="00B805E0"/>
    <w:rsid w:val="00B8067A"/>
    <w:rsid w:val="00B8067F"/>
    <w:rsid w:val="00B809D3"/>
    <w:rsid w:val="00B80A91"/>
    <w:rsid w:val="00B80D0B"/>
    <w:rsid w:val="00B80FF6"/>
    <w:rsid w:val="00B81234"/>
    <w:rsid w:val="00B81263"/>
    <w:rsid w:val="00B8131F"/>
    <w:rsid w:val="00B81D49"/>
    <w:rsid w:val="00B81ECF"/>
    <w:rsid w:val="00B81F8E"/>
    <w:rsid w:val="00B81FB8"/>
    <w:rsid w:val="00B82032"/>
    <w:rsid w:val="00B821A5"/>
    <w:rsid w:val="00B82771"/>
    <w:rsid w:val="00B8277A"/>
    <w:rsid w:val="00B82A20"/>
    <w:rsid w:val="00B82B57"/>
    <w:rsid w:val="00B83011"/>
    <w:rsid w:val="00B83048"/>
    <w:rsid w:val="00B8304C"/>
    <w:rsid w:val="00B83110"/>
    <w:rsid w:val="00B83562"/>
    <w:rsid w:val="00B8363C"/>
    <w:rsid w:val="00B838A2"/>
    <w:rsid w:val="00B838C9"/>
    <w:rsid w:val="00B83A26"/>
    <w:rsid w:val="00B83A65"/>
    <w:rsid w:val="00B83AC1"/>
    <w:rsid w:val="00B83B1C"/>
    <w:rsid w:val="00B83CB2"/>
    <w:rsid w:val="00B83FC1"/>
    <w:rsid w:val="00B840C7"/>
    <w:rsid w:val="00B8414D"/>
    <w:rsid w:val="00B842CC"/>
    <w:rsid w:val="00B8446C"/>
    <w:rsid w:val="00B84C2B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AED"/>
    <w:rsid w:val="00B86D68"/>
    <w:rsid w:val="00B86EDA"/>
    <w:rsid w:val="00B8729C"/>
    <w:rsid w:val="00B872C2"/>
    <w:rsid w:val="00B8736A"/>
    <w:rsid w:val="00B873C4"/>
    <w:rsid w:val="00B87502"/>
    <w:rsid w:val="00B87548"/>
    <w:rsid w:val="00B87891"/>
    <w:rsid w:val="00B87936"/>
    <w:rsid w:val="00B87964"/>
    <w:rsid w:val="00B87982"/>
    <w:rsid w:val="00B879B4"/>
    <w:rsid w:val="00B879CA"/>
    <w:rsid w:val="00B87A8E"/>
    <w:rsid w:val="00B87E02"/>
    <w:rsid w:val="00B87E3D"/>
    <w:rsid w:val="00B900A4"/>
    <w:rsid w:val="00B9015B"/>
    <w:rsid w:val="00B901C7"/>
    <w:rsid w:val="00B902D7"/>
    <w:rsid w:val="00B903A3"/>
    <w:rsid w:val="00B90449"/>
    <w:rsid w:val="00B90521"/>
    <w:rsid w:val="00B90A80"/>
    <w:rsid w:val="00B90BC9"/>
    <w:rsid w:val="00B90E9A"/>
    <w:rsid w:val="00B90F2D"/>
    <w:rsid w:val="00B9134B"/>
    <w:rsid w:val="00B9136B"/>
    <w:rsid w:val="00B91883"/>
    <w:rsid w:val="00B9190F"/>
    <w:rsid w:val="00B91FFF"/>
    <w:rsid w:val="00B920D9"/>
    <w:rsid w:val="00B9223E"/>
    <w:rsid w:val="00B928B4"/>
    <w:rsid w:val="00B92C01"/>
    <w:rsid w:val="00B92DC4"/>
    <w:rsid w:val="00B92ED9"/>
    <w:rsid w:val="00B932A3"/>
    <w:rsid w:val="00B932BF"/>
    <w:rsid w:val="00B9359A"/>
    <w:rsid w:val="00B93704"/>
    <w:rsid w:val="00B9376E"/>
    <w:rsid w:val="00B93960"/>
    <w:rsid w:val="00B93973"/>
    <w:rsid w:val="00B93ACC"/>
    <w:rsid w:val="00B93C61"/>
    <w:rsid w:val="00B93D55"/>
    <w:rsid w:val="00B941EB"/>
    <w:rsid w:val="00B9455D"/>
    <w:rsid w:val="00B94815"/>
    <w:rsid w:val="00B94A4A"/>
    <w:rsid w:val="00B94C64"/>
    <w:rsid w:val="00B94CCF"/>
    <w:rsid w:val="00B94DAE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82A"/>
    <w:rsid w:val="00B95A08"/>
    <w:rsid w:val="00B95ABF"/>
    <w:rsid w:val="00B95D1E"/>
    <w:rsid w:val="00B95E4E"/>
    <w:rsid w:val="00B962BD"/>
    <w:rsid w:val="00B962C5"/>
    <w:rsid w:val="00B96416"/>
    <w:rsid w:val="00B967B2"/>
    <w:rsid w:val="00B96ADC"/>
    <w:rsid w:val="00B96B30"/>
    <w:rsid w:val="00B96B3B"/>
    <w:rsid w:val="00B96D1E"/>
    <w:rsid w:val="00B96D26"/>
    <w:rsid w:val="00B96E58"/>
    <w:rsid w:val="00B96F02"/>
    <w:rsid w:val="00B97034"/>
    <w:rsid w:val="00B97073"/>
    <w:rsid w:val="00B97077"/>
    <w:rsid w:val="00B9712F"/>
    <w:rsid w:val="00B97BAE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C58"/>
    <w:rsid w:val="00BA0C6D"/>
    <w:rsid w:val="00BA0D5C"/>
    <w:rsid w:val="00BA0DF3"/>
    <w:rsid w:val="00BA0EAD"/>
    <w:rsid w:val="00BA0EC3"/>
    <w:rsid w:val="00BA1221"/>
    <w:rsid w:val="00BA1223"/>
    <w:rsid w:val="00BA1321"/>
    <w:rsid w:val="00BA14B6"/>
    <w:rsid w:val="00BA15A7"/>
    <w:rsid w:val="00BA15BB"/>
    <w:rsid w:val="00BA1718"/>
    <w:rsid w:val="00BA1A2C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E45"/>
    <w:rsid w:val="00BA30AC"/>
    <w:rsid w:val="00BA31E7"/>
    <w:rsid w:val="00BA3492"/>
    <w:rsid w:val="00BA34A8"/>
    <w:rsid w:val="00BA3516"/>
    <w:rsid w:val="00BA35F2"/>
    <w:rsid w:val="00BA37B1"/>
    <w:rsid w:val="00BA37D0"/>
    <w:rsid w:val="00BA37E6"/>
    <w:rsid w:val="00BA3820"/>
    <w:rsid w:val="00BA3A75"/>
    <w:rsid w:val="00BA3EB5"/>
    <w:rsid w:val="00BA4045"/>
    <w:rsid w:val="00BA4076"/>
    <w:rsid w:val="00BA408E"/>
    <w:rsid w:val="00BA41BA"/>
    <w:rsid w:val="00BA41D1"/>
    <w:rsid w:val="00BA42F5"/>
    <w:rsid w:val="00BA45C4"/>
    <w:rsid w:val="00BA460B"/>
    <w:rsid w:val="00BA4619"/>
    <w:rsid w:val="00BA47BC"/>
    <w:rsid w:val="00BA4862"/>
    <w:rsid w:val="00BA48FA"/>
    <w:rsid w:val="00BA49F6"/>
    <w:rsid w:val="00BA4AF6"/>
    <w:rsid w:val="00BA4AFA"/>
    <w:rsid w:val="00BA4B76"/>
    <w:rsid w:val="00BA4C1E"/>
    <w:rsid w:val="00BA4D81"/>
    <w:rsid w:val="00BA4D9C"/>
    <w:rsid w:val="00BA4E53"/>
    <w:rsid w:val="00BA4F46"/>
    <w:rsid w:val="00BA5013"/>
    <w:rsid w:val="00BA502C"/>
    <w:rsid w:val="00BA503E"/>
    <w:rsid w:val="00BA50DE"/>
    <w:rsid w:val="00BA543E"/>
    <w:rsid w:val="00BA54F4"/>
    <w:rsid w:val="00BA55E4"/>
    <w:rsid w:val="00BA5658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6F67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0A3"/>
    <w:rsid w:val="00BB0338"/>
    <w:rsid w:val="00BB04F7"/>
    <w:rsid w:val="00BB089E"/>
    <w:rsid w:val="00BB0954"/>
    <w:rsid w:val="00BB0D7E"/>
    <w:rsid w:val="00BB0E23"/>
    <w:rsid w:val="00BB0E5D"/>
    <w:rsid w:val="00BB1332"/>
    <w:rsid w:val="00BB152B"/>
    <w:rsid w:val="00BB159A"/>
    <w:rsid w:val="00BB164F"/>
    <w:rsid w:val="00BB179E"/>
    <w:rsid w:val="00BB18EE"/>
    <w:rsid w:val="00BB1BD1"/>
    <w:rsid w:val="00BB1D1A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8B3"/>
    <w:rsid w:val="00BB38BD"/>
    <w:rsid w:val="00BB39AA"/>
    <w:rsid w:val="00BB3A12"/>
    <w:rsid w:val="00BB3A6C"/>
    <w:rsid w:val="00BB3BE0"/>
    <w:rsid w:val="00BB3C45"/>
    <w:rsid w:val="00BB3C77"/>
    <w:rsid w:val="00BB4095"/>
    <w:rsid w:val="00BB425B"/>
    <w:rsid w:val="00BB43CA"/>
    <w:rsid w:val="00BB47AF"/>
    <w:rsid w:val="00BB4883"/>
    <w:rsid w:val="00BB4902"/>
    <w:rsid w:val="00BB4905"/>
    <w:rsid w:val="00BB4B55"/>
    <w:rsid w:val="00BB4C64"/>
    <w:rsid w:val="00BB4F60"/>
    <w:rsid w:val="00BB50C3"/>
    <w:rsid w:val="00BB51AA"/>
    <w:rsid w:val="00BB528C"/>
    <w:rsid w:val="00BB53F6"/>
    <w:rsid w:val="00BB542D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047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D27"/>
    <w:rsid w:val="00BB6DE9"/>
    <w:rsid w:val="00BB6EAC"/>
    <w:rsid w:val="00BB6FD2"/>
    <w:rsid w:val="00BB74F6"/>
    <w:rsid w:val="00BB77B7"/>
    <w:rsid w:val="00BB7AC6"/>
    <w:rsid w:val="00BB7BF0"/>
    <w:rsid w:val="00BB7CC9"/>
    <w:rsid w:val="00BB7E88"/>
    <w:rsid w:val="00BC0624"/>
    <w:rsid w:val="00BC08DA"/>
    <w:rsid w:val="00BC0A38"/>
    <w:rsid w:val="00BC0A60"/>
    <w:rsid w:val="00BC0A84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D17"/>
    <w:rsid w:val="00BC1E25"/>
    <w:rsid w:val="00BC20ED"/>
    <w:rsid w:val="00BC21C3"/>
    <w:rsid w:val="00BC2684"/>
    <w:rsid w:val="00BC269A"/>
    <w:rsid w:val="00BC287A"/>
    <w:rsid w:val="00BC288F"/>
    <w:rsid w:val="00BC28DD"/>
    <w:rsid w:val="00BC2945"/>
    <w:rsid w:val="00BC2BEA"/>
    <w:rsid w:val="00BC2E28"/>
    <w:rsid w:val="00BC2EC4"/>
    <w:rsid w:val="00BC329C"/>
    <w:rsid w:val="00BC3374"/>
    <w:rsid w:val="00BC33A2"/>
    <w:rsid w:val="00BC3405"/>
    <w:rsid w:val="00BC3895"/>
    <w:rsid w:val="00BC3991"/>
    <w:rsid w:val="00BC3A2C"/>
    <w:rsid w:val="00BC3A9B"/>
    <w:rsid w:val="00BC3AA0"/>
    <w:rsid w:val="00BC3B2C"/>
    <w:rsid w:val="00BC3BFA"/>
    <w:rsid w:val="00BC3D59"/>
    <w:rsid w:val="00BC4065"/>
    <w:rsid w:val="00BC4153"/>
    <w:rsid w:val="00BC4270"/>
    <w:rsid w:val="00BC44EF"/>
    <w:rsid w:val="00BC4631"/>
    <w:rsid w:val="00BC4914"/>
    <w:rsid w:val="00BC4CE4"/>
    <w:rsid w:val="00BC503C"/>
    <w:rsid w:val="00BC5245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193"/>
    <w:rsid w:val="00BC6487"/>
    <w:rsid w:val="00BC6511"/>
    <w:rsid w:val="00BC65D3"/>
    <w:rsid w:val="00BC6610"/>
    <w:rsid w:val="00BC6681"/>
    <w:rsid w:val="00BC68DA"/>
    <w:rsid w:val="00BC6A66"/>
    <w:rsid w:val="00BC6C12"/>
    <w:rsid w:val="00BC6E2C"/>
    <w:rsid w:val="00BC6F97"/>
    <w:rsid w:val="00BC6FC2"/>
    <w:rsid w:val="00BC7066"/>
    <w:rsid w:val="00BC7296"/>
    <w:rsid w:val="00BC76D9"/>
    <w:rsid w:val="00BC783D"/>
    <w:rsid w:val="00BC7B71"/>
    <w:rsid w:val="00BC7B72"/>
    <w:rsid w:val="00BC7C53"/>
    <w:rsid w:val="00BD0021"/>
    <w:rsid w:val="00BD0375"/>
    <w:rsid w:val="00BD03CB"/>
    <w:rsid w:val="00BD0556"/>
    <w:rsid w:val="00BD055C"/>
    <w:rsid w:val="00BD0A4A"/>
    <w:rsid w:val="00BD0BEE"/>
    <w:rsid w:val="00BD0C50"/>
    <w:rsid w:val="00BD0DDA"/>
    <w:rsid w:val="00BD121D"/>
    <w:rsid w:val="00BD13EA"/>
    <w:rsid w:val="00BD151A"/>
    <w:rsid w:val="00BD16C7"/>
    <w:rsid w:val="00BD1803"/>
    <w:rsid w:val="00BD192D"/>
    <w:rsid w:val="00BD1D44"/>
    <w:rsid w:val="00BD21B4"/>
    <w:rsid w:val="00BD22A4"/>
    <w:rsid w:val="00BD2752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2ED"/>
    <w:rsid w:val="00BD333F"/>
    <w:rsid w:val="00BD33D4"/>
    <w:rsid w:val="00BD35F7"/>
    <w:rsid w:val="00BD3884"/>
    <w:rsid w:val="00BD38F0"/>
    <w:rsid w:val="00BD3E78"/>
    <w:rsid w:val="00BD43A8"/>
    <w:rsid w:val="00BD44BB"/>
    <w:rsid w:val="00BD46F7"/>
    <w:rsid w:val="00BD4719"/>
    <w:rsid w:val="00BD477F"/>
    <w:rsid w:val="00BD4890"/>
    <w:rsid w:val="00BD48C4"/>
    <w:rsid w:val="00BD4948"/>
    <w:rsid w:val="00BD4B03"/>
    <w:rsid w:val="00BD4B8E"/>
    <w:rsid w:val="00BD4E99"/>
    <w:rsid w:val="00BD52C6"/>
    <w:rsid w:val="00BD559B"/>
    <w:rsid w:val="00BD5816"/>
    <w:rsid w:val="00BD591B"/>
    <w:rsid w:val="00BD59B9"/>
    <w:rsid w:val="00BD5AFF"/>
    <w:rsid w:val="00BD5B56"/>
    <w:rsid w:val="00BD5F7C"/>
    <w:rsid w:val="00BD6060"/>
    <w:rsid w:val="00BD6603"/>
    <w:rsid w:val="00BD6679"/>
    <w:rsid w:val="00BD67C6"/>
    <w:rsid w:val="00BD6ADC"/>
    <w:rsid w:val="00BD6B91"/>
    <w:rsid w:val="00BD6BF3"/>
    <w:rsid w:val="00BD6DD5"/>
    <w:rsid w:val="00BD6DE1"/>
    <w:rsid w:val="00BD6E14"/>
    <w:rsid w:val="00BD6E4F"/>
    <w:rsid w:val="00BD6E71"/>
    <w:rsid w:val="00BD707E"/>
    <w:rsid w:val="00BD73C5"/>
    <w:rsid w:val="00BD77D8"/>
    <w:rsid w:val="00BD787B"/>
    <w:rsid w:val="00BD7983"/>
    <w:rsid w:val="00BD79F9"/>
    <w:rsid w:val="00BD7A2E"/>
    <w:rsid w:val="00BD7E08"/>
    <w:rsid w:val="00BD7E4D"/>
    <w:rsid w:val="00BD7E98"/>
    <w:rsid w:val="00BD7EE2"/>
    <w:rsid w:val="00BE01EE"/>
    <w:rsid w:val="00BE0254"/>
    <w:rsid w:val="00BE0693"/>
    <w:rsid w:val="00BE0744"/>
    <w:rsid w:val="00BE087A"/>
    <w:rsid w:val="00BE08D2"/>
    <w:rsid w:val="00BE091B"/>
    <w:rsid w:val="00BE0938"/>
    <w:rsid w:val="00BE0B7C"/>
    <w:rsid w:val="00BE0BE8"/>
    <w:rsid w:val="00BE0D01"/>
    <w:rsid w:val="00BE0F02"/>
    <w:rsid w:val="00BE0F2E"/>
    <w:rsid w:val="00BE1049"/>
    <w:rsid w:val="00BE11FD"/>
    <w:rsid w:val="00BE125C"/>
    <w:rsid w:val="00BE127E"/>
    <w:rsid w:val="00BE13A5"/>
    <w:rsid w:val="00BE1484"/>
    <w:rsid w:val="00BE18CD"/>
    <w:rsid w:val="00BE18D3"/>
    <w:rsid w:val="00BE1982"/>
    <w:rsid w:val="00BE1A2E"/>
    <w:rsid w:val="00BE1BCD"/>
    <w:rsid w:val="00BE1C0C"/>
    <w:rsid w:val="00BE1C97"/>
    <w:rsid w:val="00BE1CCC"/>
    <w:rsid w:val="00BE1D02"/>
    <w:rsid w:val="00BE1D6B"/>
    <w:rsid w:val="00BE1E37"/>
    <w:rsid w:val="00BE2465"/>
    <w:rsid w:val="00BE25B4"/>
    <w:rsid w:val="00BE2697"/>
    <w:rsid w:val="00BE27B0"/>
    <w:rsid w:val="00BE29EE"/>
    <w:rsid w:val="00BE2C63"/>
    <w:rsid w:val="00BE2D94"/>
    <w:rsid w:val="00BE2D9B"/>
    <w:rsid w:val="00BE2E15"/>
    <w:rsid w:val="00BE2E6C"/>
    <w:rsid w:val="00BE2FD0"/>
    <w:rsid w:val="00BE3078"/>
    <w:rsid w:val="00BE3205"/>
    <w:rsid w:val="00BE337B"/>
    <w:rsid w:val="00BE36B6"/>
    <w:rsid w:val="00BE394D"/>
    <w:rsid w:val="00BE3AF4"/>
    <w:rsid w:val="00BE3CE1"/>
    <w:rsid w:val="00BE3FC3"/>
    <w:rsid w:val="00BE4074"/>
    <w:rsid w:val="00BE4127"/>
    <w:rsid w:val="00BE4368"/>
    <w:rsid w:val="00BE439C"/>
    <w:rsid w:val="00BE43F4"/>
    <w:rsid w:val="00BE4566"/>
    <w:rsid w:val="00BE45EF"/>
    <w:rsid w:val="00BE45FD"/>
    <w:rsid w:val="00BE475B"/>
    <w:rsid w:val="00BE47BD"/>
    <w:rsid w:val="00BE49E8"/>
    <w:rsid w:val="00BE4EAF"/>
    <w:rsid w:val="00BE4EC5"/>
    <w:rsid w:val="00BE529A"/>
    <w:rsid w:val="00BE540A"/>
    <w:rsid w:val="00BE542E"/>
    <w:rsid w:val="00BE5B7F"/>
    <w:rsid w:val="00BE5BB5"/>
    <w:rsid w:val="00BE5C9E"/>
    <w:rsid w:val="00BE5E1F"/>
    <w:rsid w:val="00BE5E63"/>
    <w:rsid w:val="00BE5E8C"/>
    <w:rsid w:val="00BE6035"/>
    <w:rsid w:val="00BE61C0"/>
    <w:rsid w:val="00BE61EC"/>
    <w:rsid w:val="00BE622F"/>
    <w:rsid w:val="00BE6558"/>
    <w:rsid w:val="00BE6564"/>
    <w:rsid w:val="00BE664B"/>
    <w:rsid w:val="00BE683F"/>
    <w:rsid w:val="00BE6A1C"/>
    <w:rsid w:val="00BE6A7D"/>
    <w:rsid w:val="00BE6B4B"/>
    <w:rsid w:val="00BE6D96"/>
    <w:rsid w:val="00BE6DC0"/>
    <w:rsid w:val="00BE6F03"/>
    <w:rsid w:val="00BE6F48"/>
    <w:rsid w:val="00BE701C"/>
    <w:rsid w:val="00BE71F3"/>
    <w:rsid w:val="00BE720C"/>
    <w:rsid w:val="00BE73CB"/>
    <w:rsid w:val="00BE742A"/>
    <w:rsid w:val="00BE7501"/>
    <w:rsid w:val="00BE759A"/>
    <w:rsid w:val="00BE76B2"/>
    <w:rsid w:val="00BE78D7"/>
    <w:rsid w:val="00BE7A4D"/>
    <w:rsid w:val="00BE7DFA"/>
    <w:rsid w:val="00BF00DC"/>
    <w:rsid w:val="00BF02DD"/>
    <w:rsid w:val="00BF05CC"/>
    <w:rsid w:val="00BF063E"/>
    <w:rsid w:val="00BF0865"/>
    <w:rsid w:val="00BF0D35"/>
    <w:rsid w:val="00BF0D97"/>
    <w:rsid w:val="00BF0DFF"/>
    <w:rsid w:val="00BF0E06"/>
    <w:rsid w:val="00BF0E08"/>
    <w:rsid w:val="00BF0ED7"/>
    <w:rsid w:val="00BF0F75"/>
    <w:rsid w:val="00BF1062"/>
    <w:rsid w:val="00BF1177"/>
    <w:rsid w:val="00BF129F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26F7"/>
    <w:rsid w:val="00BF276C"/>
    <w:rsid w:val="00BF2AA7"/>
    <w:rsid w:val="00BF3162"/>
    <w:rsid w:val="00BF356B"/>
    <w:rsid w:val="00BF36C7"/>
    <w:rsid w:val="00BF36EE"/>
    <w:rsid w:val="00BF37E8"/>
    <w:rsid w:val="00BF39A3"/>
    <w:rsid w:val="00BF3C17"/>
    <w:rsid w:val="00BF3D04"/>
    <w:rsid w:val="00BF3E3B"/>
    <w:rsid w:val="00BF4020"/>
    <w:rsid w:val="00BF40C7"/>
    <w:rsid w:val="00BF42A1"/>
    <w:rsid w:val="00BF4863"/>
    <w:rsid w:val="00BF49C8"/>
    <w:rsid w:val="00BF49CF"/>
    <w:rsid w:val="00BF4D4A"/>
    <w:rsid w:val="00BF4D64"/>
    <w:rsid w:val="00BF4DC6"/>
    <w:rsid w:val="00BF4E90"/>
    <w:rsid w:val="00BF4FEA"/>
    <w:rsid w:val="00BF4FFD"/>
    <w:rsid w:val="00BF5157"/>
    <w:rsid w:val="00BF53A0"/>
    <w:rsid w:val="00BF5433"/>
    <w:rsid w:val="00BF5824"/>
    <w:rsid w:val="00BF582B"/>
    <w:rsid w:val="00BF58C0"/>
    <w:rsid w:val="00BF58F6"/>
    <w:rsid w:val="00BF59BC"/>
    <w:rsid w:val="00BF59E4"/>
    <w:rsid w:val="00BF5B30"/>
    <w:rsid w:val="00BF5B9F"/>
    <w:rsid w:val="00BF5D2F"/>
    <w:rsid w:val="00BF5D62"/>
    <w:rsid w:val="00BF609C"/>
    <w:rsid w:val="00BF60EA"/>
    <w:rsid w:val="00BF6424"/>
    <w:rsid w:val="00BF6512"/>
    <w:rsid w:val="00BF6729"/>
    <w:rsid w:val="00BF6C45"/>
    <w:rsid w:val="00BF720A"/>
    <w:rsid w:val="00BF745A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E04"/>
    <w:rsid w:val="00C00EA7"/>
    <w:rsid w:val="00C00FFB"/>
    <w:rsid w:val="00C01004"/>
    <w:rsid w:val="00C0125B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25B"/>
    <w:rsid w:val="00C02486"/>
    <w:rsid w:val="00C026C1"/>
    <w:rsid w:val="00C0276F"/>
    <w:rsid w:val="00C027DD"/>
    <w:rsid w:val="00C0280C"/>
    <w:rsid w:val="00C02A91"/>
    <w:rsid w:val="00C02AC2"/>
    <w:rsid w:val="00C02B1E"/>
    <w:rsid w:val="00C02E06"/>
    <w:rsid w:val="00C0309F"/>
    <w:rsid w:val="00C0321C"/>
    <w:rsid w:val="00C03550"/>
    <w:rsid w:val="00C035C8"/>
    <w:rsid w:val="00C03651"/>
    <w:rsid w:val="00C03765"/>
    <w:rsid w:val="00C0379B"/>
    <w:rsid w:val="00C03A81"/>
    <w:rsid w:val="00C03B9C"/>
    <w:rsid w:val="00C03BC4"/>
    <w:rsid w:val="00C03D14"/>
    <w:rsid w:val="00C04099"/>
    <w:rsid w:val="00C04692"/>
    <w:rsid w:val="00C047CA"/>
    <w:rsid w:val="00C04AC8"/>
    <w:rsid w:val="00C04CBE"/>
    <w:rsid w:val="00C04E1E"/>
    <w:rsid w:val="00C04EF1"/>
    <w:rsid w:val="00C05080"/>
    <w:rsid w:val="00C05185"/>
    <w:rsid w:val="00C05374"/>
    <w:rsid w:val="00C05454"/>
    <w:rsid w:val="00C05521"/>
    <w:rsid w:val="00C05541"/>
    <w:rsid w:val="00C057A4"/>
    <w:rsid w:val="00C05E26"/>
    <w:rsid w:val="00C05FC0"/>
    <w:rsid w:val="00C06099"/>
    <w:rsid w:val="00C0634F"/>
    <w:rsid w:val="00C063A1"/>
    <w:rsid w:val="00C06536"/>
    <w:rsid w:val="00C06617"/>
    <w:rsid w:val="00C06865"/>
    <w:rsid w:val="00C06F26"/>
    <w:rsid w:val="00C0707F"/>
    <w:rsid w:val="00C07225"/>
    <w:rsid w:val="00C072B5"/>
    <w:rsid w:val="00C0736C"/>
    <w:rsid w:val="00C07437"/>
    <w:rsid w:val="00C07538"/>
    <w:rsid w:val="00C0754B"/>
    <w:rsid w:val="00C079A9"/>
    <w:rsid w:val="00C07C0E"/>
    <w:rsid w:val="00C10111"/>
    <w:rsid w:val="00C1070D"/>
    <w:rsid w:val="00C10878"/>
    <w:rsid w:val="00C10A35"/>
    <w:rsid w:val="00C10A51"/>
    <w:rsid w:val="00C10BFE"/>
    <w:rsid w:val="00C10EFC"/>
    <w:rsid w:val="00C110A7"/>
    <w:rsid w:val="00C112AB"/>
    <w:rsid w:val="00C1139F"/>
    <w:rsid w:val="00C113E1"/>
    <w:rsid w:val="00C115DD"/>
    <w:rsid w:val="00C1168D"/>
    <w:rsid w:val="00C117C4"/>
    <w:rsid w:val="00C11826"/>
    <w:rsid w:val="00C11F7C"/>
    <w:rsid w:val="00C11F94"/>
    <w:rsid w:val="00C120D3"/>
    <w:rsid w:val="00C12231"/>
    <w:rsid w:val="00C12271"/>
    <w:rsid w:val="00C125BA"/>
    <w:rsid w:val="00C12AF7"/>
    <w:rsid w:val="00C12B77"/>
    <w:rsid w:val="00C12E4D"/>
    <w:rsid w:val="00C1332F"/>
    <w:rsid w:val="00C133EB"/>
    <w:rsid w:val="00C134F9"/>
    <w:rsid w:val="00C1370C"/>
    <w:rsid w:val="00C13CFD"/>
    <w:rsid w:val="00C13F6E"/>
    <w:rsid w:val="00C14140"/>
    <w:rsid w:val="00C14773"/>
    <w:rsid w:val="00C148FF"/>
    <w:rsid w:val="00C149AE"/>
    <w:rsid w:val="00C149F6"/>
    <w:rsid w:val="00C14CE2"/>
    <w:rsid w:val="00C15106"/>
    <w:rsid w:val="00C1565C"/>
    <w:rsid w:val="00C157E4"/>
    <w:rsid w:val="00C15B92"/>
    <w:rsid w:val="00C15BC4"/>
    <w:rsid w:val="00C15C79"/>
    <w:rsid w:val="00C1637F"/>
    <w:rsid w:val="00C16398"/>
    <w:rsid w:val="00C16523"/>
    <w:rsid w:val="00C16646"/>
    <w:rsid w:val="00C166AF"/>
    <w:rsid w:val="00C168FF"/>
    <w:rsid w:val="00C169FE"/>
    <w:rsid w:val="00C16B5C"/>
    <w:rsid w:val="00C16CEA"/>
    <w:rsid w:val="00C170ED"/>
    <w:rsid w:val="00C173DF"/>
    <w:rsid w:val="00C1744E"/>
    <w:rsid w:val="00C1749B"/>
    <w:rsid w:val="00C17596"/>
    <w:rsid w:val="00C175AA"/>
    <w:rsid w:val="00C1763B"/>
    <w:rsid w:val="00C1765A"/>
    <w:rsid w:val="00C17741"/>
    <w:rsid w:val="00C1776C"/>
    <w:rsid w:val="00C17D6D"/>
    <w:rsid w:val="00C17E7A"/>
    <w:rsid w:val="00C17FBA"/>
    <w:rsid w:val="00C2010D"/>
    <w:rsid w:val="00C20184"/>
    <w:rsid w:val="00C203A0"/>
    <w:rsid w:val="00C20A56"/>
    <w:rsid w:val="00C20A62"/>
    <w:rsid w:val="00C20C49"/>
    <w:rsid w:val="00C20D16"/>
    <w:rsid w:val="00C20D2E"/>
    <w:rsid w:val="00C20F28"/>
    <w:rsid w:val="00C20F4B"/>
    <w:rsid w:val="00C21115"/>
    <w:rsid w:val="00C2114F"/>
    <w:rsid w:val="00C2117D"/>
    <w:rsid w:val="00C21617"/>
    <w:rsid w:val="00C21618"/>
    <w:rsid w:val="00C217B7"/>
    <w:rsid w:val="00C2184C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C0B"/>
    <w:rsid w:val="00C23E1D"/>
    <w:rsid w:val="00C23EBE"/>
    <w:rsid w:val="00C240AC"/>
    <w:rsid w:val="00C24A84"/>
    <w:rsid w:val="00C24BC6"/>
    <w:rsid w:val="00C24C3A"/>
    <w:rsid w:val="00C24CCF"/>
    <w:rsid w:val="00C24D66"/>
    <w:rsid w:val="00C2505E"/>
    <w:rsid w:val="00C25099"/>
    <w:rsid w:val="00C2519F"/>
    <w:rsid w:val="00C25295"/>
    <w:rsid w:val="00C2550D"/>
    <w:rsid w:val="00C25755"/>
    <w:rsid w:val="00C257CA"/>
    <w:rsid w:val="00C25913"/>
    <w:rsid w:val="00C25936"/>
    <w:rsid w:val="00C2599F"/>
    <w:rsid w:val="00C25BCD"/>
    <w:rsid w:val="00C25E78"/>
    <w:rsid w:val="00C25F08"/>
    <w:rsid w:val="00C25F4D"/>
    <w:rsid w:val="00C25F65"/>
    <w:rsid w:val="00C262E5"/>
    <w:rsid w:val="00C2651C"/>
    <w:rsid w:val="00C268E9"/>
    <w:rsid w:val="00C26948"/>
    <w:rsid w:val="00C26C20"/>
    <w:rsid w:val="00C26EB7"/>
    <w:rsid w:val="00C26F8E"/>
    <w:rsid w:val="00C26FE5"/>
    <w:rsid w:val="00C2707D"/>
    <w:rsid w:val="00C27106"/>
    <w:rsid w:val="00C273EB"/>
    <w:rsid w:val="00C27501"/>
    <w:rsid w:val="00C2754B"/>
    <w:rsid w:val="00C27680"/>
    <w:rsid w:val="00C2774A"/>
    <w:rsid w:val="00C2774F"/>
    <w:rsid w:val="00C277F3"/>
    <w:rsid w:val="00C27928"/>
    <w:rsid w:val="00C27968"/>
    <w:rsid w:val="00C27AC6"/>
    <w:rsid w:val="00C27B1A"/>
    <w:rsid w:val="00C27B20"/>
    <w:rsid w:val="00C3040D"/>
    <w:rsid w:val="00C30548"/>
    <w:rsid w:val="00C30674"/>
    <w:rsid w:val="00C307AA"/>
    <w:rsid w:val="00C30A09"/>
    <w:rsid w:val="00C30AD2"/>
    <w:rsid w:val="00C30CE6"/>
    <w:rsid w:val="00C30F01"/>
    <w:rsid w:val="00C3152D"/>
    <w:rsid w:val="00C316A9"/>
    <w:rsid w:val="00C316D8"/>
    <w:rsid w:val="00C317D5"/>
    <w:rsid w:val="00C31801"/>
    <w:rsid w:val="00C31821"/>
    <w:rsid w:val="00C31973"/>
    <w:rsid w:val="00C323A0"/>
    <w:rsid w:val="00C323D2"/>
    <w:rsid w:val="00C325C3"/>
    <w:rsid w:val="00C32698"/>
    <w:rsid w:val="00C327A2"/>
    <w:rsid w:val="00C32889"/>
    <w:rsid w:val="00C328F9"/>
    <w:rsid w:val="00C329D9"/>
    <w:rsid w:val="00C32A6F"/>
    <w:rsid w:val="00C32AB5"/>
    <w:rsid w:val="00C32B0B"/>
    <w:rsid w:val="00C32B7C"/>
    <w:rsid w:val="00C32BDB"/>
    <w:rsid w:val="00C32E0F"/>
    <w:rsid w:val="00C32EDF"/>
    <w:rsid w:val="00C32FE9"/>
    <w:rsid w:val="00C3307B"/>
    <w:rsid w:val="00C33144"/>
    <w:rsid w:val="00C332B6"/>
    <w:rsid w:val="00C334F2"/>
    <w:rsid w:val="00C3360C"/>
    <w:rsid w:val="00C33751"/>
    <w:rsid w:val="00C33837"/>
    <w:rsid w:val="00C3391E"/>
    <w:rsid w:val="00C33927"/>
    <w:rsid w:val="00C3426C"/>
    <w:rsid w:val="00C344D4"/>
    <w:rsid w:val="00C3451D"/>
    <w:rsid w:val="00C34543"/>
    <w:rsid w:val="00C3470A"/>
    <w:rsid w:val="00C34781"/>
    <w:rsid w:val="00C34888"/>
    <w:rsid w:val="00C34A79"/>
    <w:rsid w:val="00C34B20"/>
    <w:rsid w:val="00C34BB3"/>
    <w:rsid w:val="00C34BC0"/>
    <w:rsid w:val="00C34C3C"/>
    <w:rsid w:val="00C34E09"/>
    <w:rsid w:val="00C3503F"/>
    <w:rsid w:val="00C350B7"/>
    <w:rsid w:val="00C35108"/>
    <w:rsid w:val="00C35523"/>
    <w:rsid w:val="00C35913"/>
    <w:rsid w:val="00C35941"/>
    <w:rsid w:val="00C3596D"/>
    <w:rsid w:val="00C35A65"/>
    <w:rsid w:val="00C35AED"/>
    <w:rsid w:val="00C35D20"/>
    <w:rsid w:val="00C35E63"/>
    <w:rsid w:val="00C36068"/>
    <w:rsid w:val="00C36257"/>
    <w:rsid w:val="00C36475"/>
    <w:rsid w:val="00C365B7"/>
    <w:rsid w:val="00C36A0D"/>
    <w:rsid w:val="00C36A96"/>
    <w:rsid w:val="00C36BD3"/>
    <w:rsid w:val="00C36BF9"/>
    <w:rsid w:val="00C36E68"/>
    <w:rsid w:val="00C37503"/>
    <w:rsid w:val="00C37564"/>
    <w:rsid w:val="00C376F5"/>
    <w:rsid w:val="00C37BD5"/>
    <w:rsid w:val="00C37EB3"/>
    <w:rsid w:val="00C37F12"/>
    <w:rsid w:val="00C400A6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0E4B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8"/>
    <w:rsid w:val="00C429BB"/>
    <w:rsid w:val="00C42BCA"/>
    <w:rsid w:val="00C42BDD"/>
    <w:rsid w:val="00C42D88"/>
    <w:rsid w:val="00C42E8C"/>
    <w:rsid w:val="00C42F8A"/>
    <w:rsid w:val="00C42FE0"/>
    <w:rsid w:val="00C43099"/>
    <w:rsid w:val="00C4333D"/>
    <w:rsid w:val="00C435E8"/>
    <w:rsid w:val="00C435F5"/>
    <w:rsid w:val="00C43A4A"/>
    <w:rsid w:val="00C43BCC"/>
    <w:rsid w:val="00C43CEE"/>
    <w:rsid w:val="00C4409F"/>
    <w:rsid w:val="00C440C8"/>
    <w:rsid w:val="00C4434F"/>
    <w:rsid w:val="00C44421"/>
    <w:rsid w:val="00C4459B"/>
    <w:rsid w:val="00C445D4"/>
    <w:rsid w:val="00C4495E"/>
    <w:rsid w:val="00C44A94"/>
    <w:rsid w:val="00C44BD5"/>
    <w:rsid w:val="00C44BE1"/>
    <w:rsid w:val="00C44D72"/>
    <w:rsid w:val="00C44D7D"/>
    <w:rsid w:val="00C44D87"/>
    <w:rsid w:val="00C44E32"/>
    <w:rsid w:val="00C44F8A"/>
    <w:rsid w:val="00C45324"/>
    <w:rsid w:val="00C453CB"/>
    <w:rsid w:val="00C457D2"/>
    <w:rsid w:val="00C4584C"/>
    <w:rsid w:val="00C45A33"/>
    <w:rsid w:val="00C45BE9"/>
    <w:rsid w:val="00C45C50"/>
    <w:rsid w:val="00C45F18"/>
    <w:rsid w:val="00C45F6C"/>
    <w:rsid w:val="00C4604D"/>
    <w:rsid w:val="00C46685"/>
    <w:rsid w:val="00C46B69"/>
    <w:rsid w:val="00C46CD4"/>
    <w:rsid w:val="00C46D8A"/>
    <w:rsid w:val="00C46E31"/>
    <w:rsid w:val="00C47072"/>
    <w:rsid w:val="00C471F3"/>
    <w:rsid w:val="00C47685"/>
    <w:rsid w:val="00C4777B"/>
    <w:rsid w:val="00C4785D"/>
    <w:rsid w:val="00C47908"/>
    <w:rsid w:val="00C47957"/>
    <w:rsid w:val="00C47F7C"/>
    <w:rsid w:val="00C47FEE"/>
    <w:rsid w:val="00C50116"/>
    <w:rsid w:val="00C5030A"/>
    <w:rsid w:val="00C508C8"/>
    <w:rsid w:val="00C50C99"/>
    <w:rsid w:val="00C50EA8"/>
    <w:rsid w:val="00C511C1"/>
    <w:rsid w:val="00C5140B"/>
    <w:rsid w:val="00C5163A"/>
    <w:rsid w:val="00C516E4"/>
    <w:rsid w:val="00C5179D"/>
    <w:rsid w:val="00C51891"/>
    <w:rsid w:val="00C518A8"/>
    <w:rsid w:val="00C518CF"/>
    <w:rsid w:val="00C518F9"/>
    <w:rsid w:val="00C51A39"/>
    <w:rsid w:val="00C51A63"/>
    <w:rsid w:val="00C51B69"/>
    <w:rsid w:val="00C51CE1"/>
    <w:rsid w:val="00C51E0F"/>
    <w:rsid w:val="00C5243C"/>
    <w:rsid w:val="00C52645"/>
    <w:rsid w:val="00C52861"/>
    <w:rsid w:val="00C5293C"/>
    <w:rsid w:val="00C52A97"/>
    <w:rsid w:val="00C52E69"/>
    <w:rsid w:val="00C52ED5"/>
    <w:rsid w:val="00C52F87"/>
    <w:rsid w:val="00C52FAB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9ED"/>
    <w:rsid w:val="00C54C62"/>
    <w:rsid w:val="00C54EF9"/>
    <w:rsid w:val="00C55067"/>
    <w:rsid w:val="00C55271"/>
    <w:rsid w:val="00C554DF"/>
    <w:rsid w:val="00C554ED"/>
    <w:rsid w:val="00C557A0"/>
    <w:rsid w:val="00C55BA4"/>
    <w:rsid w:val="00C55C9B"/>
    <w:rsid w:val="00C55D08"/>
    <w:rsid w:val="00C55E16"/>
    <w:rsid w:val="00C56298"/>
    <w:rsid w:val="00C563DA"/>
    <w:rsid w:val="00C56639"/>
    <w:rsid w:val="00C56A7E"/>
    <w:rsid w:val="00C56B30"/>
    <w:rsid w:val="00C56B6F"/>
    <w:rsid w:val="00C56C8E"/>
    <w:rsid w:val="00C56CB5"/>
    <w:rsid w:val="00C56DA3"/>
    <w:rsid w:val="00C5713D"/>
    <w:rsid w:val="00C5727F"/>
    <w:rsid w:val="00C5728E"/>
    <w:rsid w:val="00C57519"/>
    <w:rsid w:val="00C57659"/>
    <w:rsid w:val="00C57730"/>
    <w:rsid w:val="00C57903"/>
    <w:rsid w:val="00C57974"/>
    <w:rsid w:val="00C579A9"/>
    <w:rsid w:val="00C57AB8"/>
    <w:rsid w:val="00C57D44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28B"/>
    <w:rsid w:val="00C6150E"/>
    <w:rsid w:val="00C61532"/>
    <w:rsid w:val="00C6164C"/>
    <w:rsid w:val="00C616B9"/>
    <w:rsid w:val="00C61858"/>
    <w:rsid w:val="00C61883"/>
    <w:rsid w:val="00C618AC"/>
    <w:rsid w:val="00C618B3"/>
    <w:rsid w:val="00C61AB9"/>
    <w:rsid w:val="00C61C8C"/>
    <w:rsid w:val="00C61DE7"/>
    <w:rsid w:val="00C61E22"/>
    <w:rsid w:val="00C61EC3"/>
    <w:rsid w:val="00C61FBC"/>
    <w:rsid w:val="00C622D5"/>
    <w:rsid w:val="00C623E9"/>
    <w:rsid w:val="00C62406"/>
    <w:rsid w:val="00C62487"/>
    <w:rsid w:val="00C624E3"/>
    <w:rsid w:val="00C62625"/>
    <w:rsid w:val="00C62755"/>
    <w:rsid w:val="00C629A2"/>
    <w:rsid w:val="00C62BD0"/>
    <w:rsid w:val="00C62F59"/>
    <w:rsid w:val="00C63039"/>
    <w:rsid w:val="00C630AA"/>
    <w:rsid w:val="00C630B2"/>
    <w:rsid w:val="00C63347"/>
    <w:rsid w:val="00C63622"/>
    <w:rsid w:val="00C63823"/>
    <w:rsid w:val="00C638AF"/>
    <w:rsid w:val="00C63B91"/>
    <w:rsid w:val="00C63C8A"/>
    <w:rsid w:val="00C63CCC"/>
    <w:rsid w:val="00C63DC8"/>
    <w:rsid w:val="00C63DCE"/>
    <w:rsid w:val="00C63E61"/>
    <w:rsid w:val="00C64394"/>
    <w:rsid w:val="00C645D1"/>
    <w:rsid w:val="00C645EF"/>
    <w:rsid w:val="00C648B2"/>
    <w:rsid w:val="00C64916"/>
    <w:rsid w:val="00C64A4C"/>
    <w:rsid w:val="00C64A5A"/>
    <w:rsid w:val="00C64AE5"/>
    <w:rsid w:val="00C64C6E"/>
    <w:rsid w:val="00C64CEF"/>
    <w:rsid w:val="00C64E96"/>
    <w:rsid w:val="00C64F5A"/>
    <w:rsid w:val="00C65057"/>
    <w:rsid w:val="00C651F0"/>
    <w:rsid w:val="00C65388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DE6"/>
    <w:rsid w:val="00C66F0E"/>
    <w:rsid w:val="00C675D4"/>
    <w:rsid w:val="00C675D7"/>
    <w:rsid w:val="00C67899"/>
    <w:rsid w:val="00C67936"/>
    <w:rsid w:val="00C67AFD"/>
    <w:rsid w:val="00C700B0"/>
    <w:rsid w:val="00C70302"/>
    <w:rsid w:val="00C70536"/>
    <w:rsid w:val="00C705E1"/>
    <w:rsid w:val="00C70837"/>
    <w:rsid w:val="00C7085B"/>
    <w:rsid w:val="00C7086A"/>
    <w:rsid w:val="00C709BA"/>
    <w:rsid w:val="00C70A1B"/>
    <w:rsid w:val="00C70AC1"/>
    <w:rsid w:val="00C70AF5"/>
    <w:rsid w:val="00C70C17"/>
    <w:rsid w:val="00C70D69"/>
    <w:rsid w:val="00C70E56"/>
    <w:rsid w:val="00C70FEB"/>
    <w:rsid w:val="00C7117B"/>
    <w:rsid w:val="00C71807"/>
    <w:rsid w:val="00C71893"/>
    <w:rsid w:val="00C71898"/>
    <w:rsid w:val="00C71B03"/>
    <w:rsid w:val="00C71EFB"/>
    <w:rsid w:val="00C71FCD"/>
    <w:rsid w:val="00C72070"/>
    <w:rsid w:val="00C720F3"/>
    <w:rsid w:val="00C72308"/>
    <w:rsid w:val="00C724AA"/>
    <w:rsid w:val="00C72560"/>
    <w:rsid w:val="00C72667"/>
    <w:rsid w:val="00C726BF"/>
    <w:rsid w:val="00C7273A"/>
    <w:rsid w:val="00C7306F"/>
    <w:rsid w:val="00C73107"/>
    <w:rsid w:val="00C73234"/>
    <w:rsid w:val="00C732D8"/>
    <w:rsid w:val="00C7348C"/>
    <w:rsid w:val="00C73634"/>
    <w:rsid w:val="00C736BE"/>
    <w:rsid w:val="00C737DA"/>
    <w:rsid w:val="00C739C5"/>
    <w:rsid w:val="00C73AF0"/>
    <w:rsid w:val="00C73D58"/>
    <w:rsid w:val="00C73E36"/>
    <w:rsid w:val="00C73F0F"/>
    <w:rsid w:val="00C73F8A"/>
    <w:rsid w:val="00C73F94"/>
    <w:rsid w:val="00C7407C"/>
    <w:rsid w:val="00C74318"/>
    <w:rsid w:val="00C7436D"/>
    <w:rsid w:val="00C74373"/>
    <w:rsid w:val="00C7448C"/>
    <w:rsid w:val="00C74559"/>
    <w:rsid w:val="00C74562"/>
    <w:rsid w:val="00C74A62"/>
    <w:rsid w:val="00C7533B"/>
    <w:rsid w:val="00C7574F"/>
    <w:rsid w:val="00C7594A"/>
    <w:rsid w:val="00C75985"/>
    <w:rsid w:val="00C75A06"/>
    <w:rsid w:val="00C75AE3"/>
    <w:rsid w:val="00C75BE7"/>
    <w:rsid w:val="00C75CA1"/>
    <w:rsid w:val="00C75D3F"/>
    <w:rsid w:val="00C75DE2"/>
    <w:rsid w:val="00C75F42"/>
    <w:rsid w:val="00C761B9"/>
    <w:rsid w:val="00C76428"/>
    <w:rsid w:val="00C76565"/>
    <w:rsid w:val="00C7666E"/>
    <w:rsid w:val="00C76780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AD0"/>
    <w:rsid w:val="00C77C0C"/>
    <w:rsid w:val="00C77CB2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A4B"/>
    <w:rsid w:val="00C80D88"/>
    <w:rsid w:val="00C81206"/>
    <w:rsid w:val="00C8127C"/>
    <w:rsid w:val="00C812C6"/>
    <w:rsid w:val="00C813B7"/>
    <w:rsid w:val="00C81703"/>
    <w:rsid w:val="00C8192F"/>
    <w:rsid w:val="00C8195B"/>
    <w:rsid w:val="00C81996"/>
    <w:rsid w:val="00C81CBC"/>
    <w:rsid w:val="00C81DF0"/>
    <w:rsid w:val="00C828C4"/>
    <w:rsid w:val="00C82AEA"/>
    <w:rsid w:val="00C82D2A"/>
    <w:rsid w:val="00C833F2"/>
    <w:rsid w:val="00C833F8"/>
    <w:rsid w:val="00C83620"/>
    <w:rsid w:val="00C83763"/>
    <w:rsid w:val="00C83AA1"/>
    <w:rsid w:val="00C8401E"/>
    <w:rsid w:val="00C8404E"/>
    <w:rsid w:val="00C842B6"/>
    <w:rsid w:val="00C843FA"/>
    <w:rsid w:val="00C848E4"/>
    <w:rsid w:val="00C84A6F"/>
    <w:rsid w:val="00C84AF1"/>
    <w:rsid w:val="00C84D60"/>
    <w:rsid w:val="00C85044"/>
    <w:rsid w:val="00C85055"/>
    <w:rsid w:val="00C85062"/>
    <w:rsid w:val="00C8552A"/>
    <w:rsid w:val="00C85608"/>
    <w:rsid w:val="00C856A4"/>
    <w:rsid w:val="00C85883"/>
    <w:rsid w:val="00C85A03"/>
    <w:rsid w:val="00C85C1F"/>
    <w:rsid w:val="00C85CF9"/>
    <w:rsid w:val="00C85EF1"/>
    <w:rsid w:val="00C860BA"/>
    <w:rsid w:val="00C864F3"/>
    <w:rsid w:val="00C8667B"/>
    <w:rsid w:val="00C866EC"/>
    <w:rsid w:val="00C86804"/>
    <w:rsid w:val="00C8693D"/>
    <w:rsid w:val="00C86B4D"/>
    <w:rsid w:val="00C86BC3"/>
    <w:rsid w:val="00C86D2E"/>
    <w:rsid w:val="00C86F18"/>
    <w:rsid w:val="00C86F68"/>
    <w:rsid w:val="00C870A5"/>
    <w:rsid w:val="00C870F6"/>
    <w:rsid w:val="00C87172"/>
    <w:rsid w:val="00C8719F"/>
    <w:rsid w:val="00C8723C"/>
    <w:rsid w:val="00C874D7"/>
    <w:rsid w:val="00C875C3"/>
    <w:rsid w:val="00C87641"/>
    <w:rsid w:val="00C877E2"/>
    <w:rsid w:val="00C87CAE"/>
    <w:rsid w:val="00C87CD3"/>
    <w:rsid w:val="00C87EEC"/>
    <w:rsid w:val="00C90094"/>
    <w:rsid w:val="00C90466"/>
    <w:rsid w:val="00C905AA"/>
    <w:rsid w:val="00C905EC"/>
    <w:rsid w:val="00C90838"/>
    <w:rsid w:val="00C90852"/>
    <w:rsid w:val="00C908BA"/>
    <w:rsid w:val="00C90B32"/>
    <w:rsid w:val="00C90C1D"/>
    <w:rsid w:val="00C90D19"/>
    <w:rsid w:val="00C90E03"/>
    <w:rsid w:val="00C910B2"/>
    <w:rsid w:val="00C910C9"/>
    <w:rsid w:val="00C91136"/>
    <w:rsid w:val="00C9125F"/>
    <w:rsid w:val="00C91718"/>
    <w:rsid w:val="00C91995"/>
    <w:rsid w:val="00C919B6"/>
    <w:rsid w:val="00C91AFD"/>
    <w:rsid w:val="00C91B5C"/>
    <w:rsid w:val="00C91F4C"/>
    <w:rsid w:val="00C92286"/>
    <w:rsid w:val="00C9228A"/>
    <w:rsid w:val="00C929BA"/>
    <w:rsid w:val="00C92AC8"/>
    <w:rsid w:val="00C92BBD"/>
    <w:rsid w:val="00C92C71"/>
    <w:rsid w:val="00C92CEE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899"/>
    <w:rsid w:val="00C93B40"/>
    <w:rsid w:val="00C93C21"/>
    <w:rsid w:val="00C93CFE"/>
    <w:rsid w:val="00C93F0D"/>
    <w:rsid w:val="00C93F8B"/>
    <w:rsid w:val="00C94285"/>
    <w:rsid w:val="00C94461"/>
    <w:rsid w:val="00C945E9"/>
    <w:rsid w:val="00C94686"/>
    <w:rsid w:val="00C9469F"/>
    <w:rsid w:val="00C94704"/>
    <w:rsid w:val="00C948C2"/>
    <w:rsid w:val="00C94AE3"/>
    <w:rsid w:val="00C94B1E"/>
    <w:rsid w:val="00C94BCA"/>
    <w:rsid w:val="00C94D11"/>
    <w:rsid w:val="00C94D3A"/>
    <w:rsid w:val="00C94EF4"/>
    <w:rsid w:val="00C9507B"/>
    <w:rsid w:val="00C950D5"/>
    <w:rsid w:val="00C95126"/>
    <w:rsid w:val="00C951DB"/>
    <w:rsid w:val="00C956CE"/>
    <w:rsid w:val="00C958FA"/>
    <w:rsid w:val="00C95C89"/>
    <w:rsid w:val="00C95D2D"/>
    <w:rsid w:val="00C95F1E"/>
    <w:rsid w:val="00C9601C"/>
    <w:rsid w:val="00C962D4"/>
    <w:rsid w:val="00C96A7F"/>
    <w:rsid w:val="00C96AC4"/>
    <w:rsid w:val="00C96C72"/>
    <w:rsid w:val="00C96F9B"/>
    <w:rsid w:val="00C970D7"/>
    <w:rsid w:val="00C971F3"/>
    <w:rsid w:val="00C97221"/>
    <w:rsid w:val="00C972AF"/>
    <w:rsid w:val="00C97379"/>
    <w:rsid w:val="00C973AC"/>
    <w:rsid w:val="00C9773E"/>
    <w:rsid w:val="00C97A56"/>
    <w:rsid w:val="00C97AF3"/>
    <w:rsid w:val="00C97BD5"/>
    <w:rsid w:val="00C97C68"/>
    <w:rsid w:val="00CA001B"/>
    <w:rsid w:val="00CA0056"/>
    <w:rsid w:val="00CA0120"/>
    <w:rsid w:val="00CA01FB"/>
    <w:rsid w:val="00CA0334"/>
    <w:rsid w:val="00CA0507"/>
    <w:rsid w:val="00CA05CF"/>
    <w:rsid w:val="00CA0648"/>
    <w:rsid w:val="00CA067D"/>
    <w:rsid w:val="00CA0757"/>
    <w:rsid w:val="00CA0884"/>
    <w:rsid w:val="00CA0C48"/>
    <w:rsid w:val="00CA0C4F"/>
    <w:rsid w:val="00CA0EF6"/>
    <w:rsid w:val="00CA1919"/>
    <w:rsid w:val="00CA1A1D"/>
    <w:rsid w:val="00CA1A47"/>
    <w:rsid w:val="00CA1BDC"/>
    <w:rsid w:val="00CA2026"/>
    <w:rsid w:val="00CA203C"/>
    <w:rsid w:val="00CA22C8"/>
    <w:rsid w:val="00CA25EB"/>
    <w:rsid w:val="00CA2748"/>
    <w:rsid w:val="00CA2988"/>
    <w:rsid w:val="00CA2A8A"/>
    <w:rsid w:val="00CA2C04"/>
    <w:rsid w:val="00CA2C94"/>
    <w:rsid w:val="00CA2CA6"/>
    <w:rsid w:val="00CA2E34"/>
    <w:rsid w:val="00CA2FE3"/>
    <w:rsid w:val="00CA316C"/>
    <w:rsid w:val="00CA3424"/>
    <w:rsid w:val="00CA343B"/>
    <w:rsid w:val="00CA346E"/>
    <w:rsid w:val="00CA3625"/>
    <w:rsid w:val="00CA36C4"/>
    <w:rsid w:val="00CA3A22"/>
    <w:rsid w:val="00CA3E28"/>
    <w:rsid w:val="00CA3EBF"/>
    <w:rsid w:val="00CA3EDB"/>
    <w:rsid w:val="00CA3FA9"/>
    <w:rsid w:val="00CA410F"/>
    <w:rsid w:val="00CA41FA"/>
    <w:rsid w:val="00CA42E1"/>
    <w:rsid w:val="00CA4380"/>
    <w:rsid w:val="00CA43C6"/>
    <w:rsid w:val="00CA45A5"/>
    <w:rsid w:val="00CA47F0"/>
    <w:rsid w:val="00CA4955"/>
    <w:rsid w:val="00CA4D1C"/>
    <w:rsid w:val="00CA4D6D"/>
    <w:rsid w:val="00CA4DCA"/>
    <w:rsid w:val="00CA50EA"/>
    <w:rsid w:val="00CA5291"/>
    <w:rsid w:val="00CA53B5"/>
    <w:rsid w:val="00CA5437"/>
    <w:rsid w:val="00CA5717"/>
    <w:rsid w:val="00CA5877"/>
    <w:rsid w:val="00CA58CA"/>
    <w:rsid w:val="00CA58D6"/>
    <w:rsid w:val="00CA59E7"/>
    <w:rsid w:val="00CA5C08"/>
    <w:rsid w:val="00CA5C0A"/>
    <w:rsid w:val="00CA6002"/>
    <w:rsid w:val="00CA61C6"/>
    <w:rsid w:val="00CA6327"/>
    <w:rsid w:val="00CA6499"/>
    <w:rsid w:val="00CA6558"/>
    <w:rsid w:val="00CA660D"/>
    <w:rsid w:val="00CA6AD7"/>
    <w:rsid w:val="00CA6C24"/>
    <w:rsid w:val="00CA6E45"/>
    <w:rsid w:val="00CA6E99"/>
    <w:rsid w:val="00CA6FDE"/>
    <w:rsid w:val="00CA7114"/>
    <w:rsid w:val="00CA7167"/>
    <w:rsid w:val="00CA72DD"/>
    <w:rsid w:val="00CA7318"/>
    <w:rsid w:val="00CA7438"/>
    <w:rsid w:val="00CA763B"/>
    <w:rsid w:val="00CA7642"/>
    <w:rsid w:val="00CA78A7"/>
    <w:rsid w:val="00CA78EF"/>
    <w:rsid w:val="00CA7BCB"/>
    <w:rsid w:val="00CA7C56"/>
    <w:rsid w:val="00CA7EBB"/>
    <w:rsid w:val="00CA7FEA"/>
    <w:rsid w:val="00CA7FF9"/>
    <w:rsid w:val="00CB004B"/>
    <w:rsid w:val="00CB0121"/>
    <w:rsid w:val="00CB0245"/>
    <w:rsid w:val="00CB0305"/>
    <w:rsid w:val="00CB0408"/>
    <w:rsid w:val="00CB0478"/>
    <w:rsid w:val="00CB0582"/>
    <w:rsid w:val="00CB0722"/>
    <w:rsid w:val="00CB08E7"/>
    <w:rsid w:val="00CB0969"/>
    <w:rsid w:val="00CB0A99"/>
    <w:rsid w:val="00CB0CD2"/>
    <w:rsid w:val="00CB0FE5"/>
    <w:rsid w:val="00CB1415"/>
    <w:rsid w:val="00CB14DF"/>
    <w:rsid w:val="00CB1914"/>
    <w:rsid w:val="00CB1B73"/>
    <w:rsid w:val="00CB1C74"/>
    <w:rsid w:val="00CB1CBE"/>
    <w:rsid w:val="00CB1DD9"/>
    <w:rsid w:val="00CB20D3"/>
    <w:rsid w:val="00CB21CC"/>
    <w:rsid w:val="00CB2448"/>
    <w:rsid w:val="00CB2654"/>
    <w:rsid w:val="00CB2784"/>
    <w:rsid w:val="00CB2910"/>
    <w:rsid w:val="00CB3189"/>
    <w:rsid w:val="00CB32F0"/>
    <w:rsid w:val="00CB3370"/>
    <w:rsid w:val="00CB3612"/>
    <w:rsid w:val="00CB3871"/>
    <w:rsid w:val="00CB3BD7"/>
    <w:rsid w:val="00CB3C92"/>
    <w:rsid w:val="00CB3CAF"/>
    <w:rsid w:val="00CB3E00"/>
    <w:rsid w:val="00CB3EA2"/>
    <w:rsid w:val="00CB3FD0"/>
    <w:rsid w:val="00CB406D"/>
    <w:rsid w:val="00CB40DA"/>
    <w:rsid w:val="00CB4265"/>
    <w:rsid w:val="00CB4491"/>
    <w:rsid w:val="00CB4624"/>
    <w:rsid w:val="00CB4B8C"/>
    <w:rsid w:val="00CB4DCE"/>
    <w:rsid w:val="00CB4E00"/>
    <w:rsid w:val="00CB50E1"/>
    <w:rsid w:val="00CB5145"/>
    <w:rsid w:val="00CB524C"/>
    <w:rsid w:val="00CB5625"/>
    <w:rsid w:val="00CB56E1"/>
    <w:rsid w:val="00CB57C4"/>
    <w:rsid w:val="00CB5A30"/>
    <w:rsid w:val="00CB5B08"/>
    <w:rsid w:val="00CB5BF1"/>
    <w:rsid w:val="00CB5D29"/>
    <w:rsid w:val="00CB5E4C"/>
    <w:rsid w:val="00CB5EE5"/>
    <w:rsid w:val="00CB61F5"/>
    <w:rsid w:val="00CB6227"/>
    <w:rsid w:val="00CB6282"/>
    <w:rsid w:val="00CB64B7"/>
    <w:rsid w:val="00CB6542"/>
    <w:rsid w:val="00CB6623"/>
    <w:rsid w:val="00CB66D6"/>
    <w:rsid w:val="00CB67C2"/>
    <w:rsid w:val="00CB6832"/>
    <w:rsid w:val="00CB6874"/>
    <w:rsid w:val="00CB6C77"/>
    <w:rsid w:val="00CB6D0C"/>
    <w:rsid w:val="00CB6FEE"/>
    <w:rsid w:val="00CB7071"/>
    <w:rsid w:val="00CB714B"/>
    <w:rsid w:val="00CB7384"/>
    <w:rsid w:val="00CB7620"/>
    <w:rsid w:val="00CB769E"/>
    <w:rsid w:val="00CB7792"/>
    <w:rsid w:val="00CB779B"/>
    <w:rsid w:val="00CB77E6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A4C"/>
    <w:rsid w:val="00CC0D78"/>
    <w:rsid w:val="00CC13EA"/>
    <w:rsid w:val="00CC1765"/>
    <w:rsid w:val="00CC245A"/>
    <w:rsid w:val="00CC2695"/>
    <w:rsid w:val="00CC2A9E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407"/>
    <w:rsid w:val="00CC46D2"/>
    <w:rsid w:val="00CC4759"/>
    <w:rsid w:val="00CC4859"/>
    <w:rsid w:val="00CC491A"/>
    <w:rsid w:val="00CC499A"/>
    <w:rsid w:val="00CC4A44"/>
    <w:rsid w:val="00CC4B9B"/>
    <w:rsid w:val="00CC4DDD"/>
    <w:rsid w:val="00CC50CE"/>
    <w:rsid w:val="00CC52DF"/>
    <w:rsid w:val="00CC52E2"/>
    <w:rsid w:val="00CC5346"/>
    <w:rsid w:val="00CC580B"/>
    <w:rsid w:val="00CC5869"/>
    <w:rsid w:val="00CC58C2"/>
    <w:rsid w:val="00CC59E2"/>
    <w:rsid w:val="00CC5A1D"/>
    <w:rsid w:val="00CC5A91"/>
    <w:rsid w:val="00CC5BCC"/>
    <w:rsid w:val="00CC5EDB"/>
    <w:rsid w:val="00CC5F5F"/>
    <w:rsid w:val="00CC5FF5"/>
    <w:rsid w:val="00CC609D"/>
    <w:rsid w:val="00CC6113"/>
    <w:rsid w:val="00CC6127"/>
    <w:rsid w:val="00CC612C"/>
    <w:rsid w:val="00CC6327"/>
    <w:rsid w:val="00CC632A"/>
    <w:rsid w:val="00CC6613"/>
    <w:rsid w:val="00CC66D6"/>
    <w:rsid w:val="00CC67DE"/>
    <w:rsid w:val="00CC68AB"/>
    <w:rsid w:val="00CC68DF"/>
    <w:rsid w:val="00CC6A3C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33"/>
    <w:rsid w:val="00CC7DD7"/>
    <w:rsid w:val="00CC7DE6"/>
    <w:rsid w:val="00CC7E7B"/>
    <w:rsid w:val="00CD021E"/>
    <w:rsid w:val="00CD0248"/>
    <w:rsid w:val="00CD0284"/>
    <w:rsid w:val="00CD0B2D"/>
    <w:rsid w:val="00CD0BC4"/>
    <w:rsid w:val="00CD1088"/>
    <w:rsid w:val="00CD1648"/>
    <w:rsid w:val="00CD18E2"/>
    <w:rsid w:val="00CD18E4"/>
    <w:rsid w:val="00CD192F"/>
    <w:rsid w:val="00CD1BC6"/>
    <w:rsid w:val="00CD1E2A"/>
    <w:rsid w:val="00CD1E43"/>
    <w:rsid w:val="00CD1F6A"/>
    <w:rsid w:val="00CD2002"/>
    <w:rsid w:val="00CD20CA"/>
    <w:rsid w:val="00CD216A"/>
    <w:rsid w:val="00CD23D6"/>
    <w:rsid w:val="00CD24D6"/>
    <w:rsid w:val="00CD275A"/>
    <w:rsid w:val="00CD27EC"/>
    <w:rsid w:val="00CD298A"/>
    <w:rsid w:val="00CD2A91"/>
    <w:rsid w:val="00CD2AE8"/>
    <w:rsid w:val="00CD2BCA"/>
    <w:rsid w:val="00CD2D56"/>
    <w:rsid w:val="00CD2ED2"/>
    <w:rsid w:val="00CD306D"/>
    <w:rsid w:val="00CD3385"/>
    <w:rsid w:val="00CD3525"/>
    <w:rsid w:val="00CD3666"/>
    <w:rsid w:val="00CD375C"/>
    <w:rsid w:val="00CD3B5B"/>
    <w:rsid w:val="00CD3B8F"/>
    <w:rsid w:val="00CD3CFE"/>
    <w:rsid w:val="00CD3D54"/>
    <w:rsid w:val="00CD4029"/>
    <w:rsid w:val="00CD40CA"/>
    <w:rsid w:val="00CD42C6"/>
    <w:rsid w:val="00CD446D"/>
    <w:rsid w:val="00CD4781"/>
    <w:rsid w:val="00CD4BBA"/>
    <w:rsid w:val="00CD4CFB"/>
    <w:rsid w:val="00CD4E7E"/>
    <w:rsid w:val="00CD4EDD"/>
    <w:rsid w:val="00CD4F01"/>
    <w:rsid w:val="00CD5188"/>
    <w:rsid w:val="00CD51D7"/>
    <w:rsid w:val="00CD5428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2A1"/>
    <w:rsid w:val="00CD63A3"/>
    <w:rsid w:val="00CD63B2"/>
    <w:rsid w:val="00CD64EB"/>
    <w:rsid w:val="00CD68F6"/>
    <w:rsid w:val="00CD6B04"/>
    <w:rsid w:val="00CD6C28"/>
    <w:rsid w:val="00CD6D69"/>
    <w:rsid w:val="00CD6DB9"/>
    <w:rsid w:val="00CD6E56"/>
    <w:rsid w:val="00CD6E7C"/>
    <w:rsid w:val="00CD7106"/>
    <w:rsid w:val="00CD718F"/>
    <w:rsid w:val="00CD7329"/>
    <w:rsid w:val="00CD7523"/>
    <w:rsid w:val="00CD7687"/>
    <w:rsid w:val="00CD76C6"/>
    <w:rsid w:val="00CD77A5"/>
    <w:rsid w:val="00CD7A93"/>
    <w:rsid w:val="00CD7ADF"/>
    <w:rsid w:val="00CD7C26"/>
    <w:rsid w:val="00CD7CEA"/>
    <w:rsid w:val="00CE0322"/>
    <w:rsid w:val="00CE058D"/>
    <w:rsid w:val="00CE0602"/>
    <w:rsid w:val="00CE0A2F"/>
    <w:rsid w:val="00CE0E31"/>
    <w:rsid w:val="00CE10DF"/>
    <w:rsid w:val="00CE110D"/>
    <w:rsid w:val="00CE113B"/>
    <w:rsid w:val="00CE1161"/>
    <w:rsid w:val="00CE1314"/>
    <w:rsid w:val="00CE135B"/>
    <w:rsid w:val="00CE147D"/>
    <w:rsid w:val="00CE16A9"/>
    <w:rsid w:val="00CE176E"/>
    <w:rsid w:val="00CE1862"/>
    <w:rsid w:val="00CE1986"/>
    <w:rsid w:val="00CE19CB"/>
    <w:rsid w:val="00CE1FBE"/>
    <w:rsid w:val="00CE20B4"/>
    <w:rsid w:val="00CE2661"/>
    <w:rsid w:val="00CE273C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7F3"/>
    <w:rsid w:val="00CE4974"/>
    <w:rsid w:val="00CE4AB9"/>
    <w:rsid w:val="00CE4B0E"/>
    <w:rsid w:val="00CE4B1C"/>
    <w:rsid w:val="00CE4C81"/>
    <w:rsid w:val="00CE4FE7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0DF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9A9"/>
    <w:rsid w:val="00CE7B41"/>
    <w:rsid w:val="00CE7D6B"/>
    <w:rsid w:val="00CE7D79"/>
    <w:rsid w:val="00CE7FFA"/>
    <w:rsid w:val="00CF005C"/>
    <w:rsid w:val="00CF0220"/>
    <w:rsid w:val="00CF036C"/>
    <w:rsid w:val="00CF042A"/>
    <w:rsid w:val="00CF07A2"/>
    <w:rsid w:val="00CF0C6A"/>
    <w:rsid w:val="00CF11EF"/>
    <w:rsid w:val="00CF1422"/>
    <w:rsid w:val="00CF146C"/>
    <w:rsid w:val="00CF1490"/>
    <w:rsid w:val="00CF15E6"/>
    <w:rsid w:val="00CF18D9"/>
    <w:rsid w:val="00CF1A29"/>
    <w:rsid w:val="00CF1C24"/>
    <w:rsid w:val="00CF1D20"/>
    <w:rsid w:val="00CF1D5A"/>
    <w:rsid w:val="00CF1D93"/>
    <w:rsid w:val="00CF1E9F"/>
    <w:rsid w:val="00CF1EA3"/>
    <w:rsid w:val="00CF1FA9"/>
    <w:rsid w:val="00CF1FD1"/>
    <w:rsid w:val="00CF20D1"/>
    <w:rsid w:val="00CF219E"/>
    <w:rsid w:val="00CF21CF"/>
    <w:rsid w:val="00CF22B2"/>
    <w:rsid w:val="00CF2AF3"/>
    <w:rsid w:val="00CF30A5"/>
    <w:rsid w:val="00CF35A5"/>
    <w:rsid w:val="00CF3689"/>
    <w:rsid w:val="00CF380C"/>
    <w:rsid w:val="00CF3AF4"/>
    <w:rsid w:val="00CF3BBB"/>
    <w:rsid w:val="00CF3CF7"/>
    <w:rsid w:val="00CF3D79"/>
    <w:rsid w:val="00CF4101"/>
    <w:rsid w:val="00CF45ED"/>
    <w:rsid w:val="00CF4656"/>
    <w:rsid w:val="00CF46FB"/>
    <w:rsid w:val="00CF47FA"/>
    <w:rsid w:val="00CF484F"/>
    <w:rsid w:val="00CF49B0"/>
    <w:rsid w:val="00CF4FF1"/>
    <w:rsid w:val="00CF50B7"/>
    <w:rsid w:val="00CF5116"/>
    <w:rsid w:val="00CF51F3"/>
    <w:rsid w:val="00CF53A1"/>
    <w:rsid w:val="00CF55A3"/>
    <w:rsid w:val="00CF58F3"/>
    <w:rsid w:val="00CF5BDB"/>
    <w:rsid w:val="00CF5C42"/>
    <w:rsid w:val="00CF5CF2"/>
    <w:rsid w:val="00CF5E13"/>
    <w:rsid w:val="00CF5E6B"/>
    <w:rsid w:val="00CF6135"/>
    <w:rsid w:val="00CF61CF"/>
    <w:rsid w:val="00CF62C5"/>
    <w:rsid w:val="00CF6332"/>
    <w:rsid w:val="00CF64A2"/>
    <w:rsid w:val="00CF64D7"/>
    <w:rsid w:val="00CF650D"/>
    <w:rsid w:val="00CF674B"/>
    <w:rsid w:val="00CF674C"/>
    <w:rsid w:val="00CF6913"/>
    <w:rsid w:val="00CF6A40"/>
    <w:rsid w:val="00CF6BC6"/>
    <w:rsid w:val="00CF6E71"/>
    <w:rsid w:val="00CF6ED6"/>
    <w:rsid w:val="00CF6F04"/>
    <w:rsid w:val="00CF6F9B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C5"/>
    <w:rsid w:val="00CF78F2"/>
    <w:rsid w:val="00CF7A30"/>
    <w:rsid w:val="00CF7A6C"/>
    <w:rsid w:val="00CF7AFC"/>
    <w:rsid w:val="00CF7B06"/>
    <w:rsid w:val="00CF7C76"/>
    <w:rsid w:val="00CF7C82"/>
    <w:rsid w:val="00CF7F0E"/>
    <w:rsid w:val="00D000A0"/>
    <w:rsid w:val="00D00198"/>
    <w:rsid w:val="00D00247"/>
    <w:rsid w:val="00D0039E"/>
    <w:rsid w:val="00D0042A"/>
    <w:rsid w:val="00D00932"/>
    <w:rsid w:val="00D00D7A"/>
    <w:rsid w:val="00D00E3A"/>
    <w:rsid w:val="00D00F64"/>
    <w:rsid w:val="00D0148D"/>
    <w:rsid w:val="00D01867"/>
    <w:rsid w:val="00D01882"/>
    <w:rsid w:val="00D0192F"/>
    <w:rsid w:val="00D01945"/>
    <w:rsid w:val="00D01A0E"/>
    <w:rsid w:val="00D01A87"/>
    <w:rsid w:val="00D01D7A"/>
    <w:rsid w:val="00D01D83"/>
    <w:rsid w:val="00D01E37"/>
    <w:rsid w:val="00D020FB"/>
    <w:rsid w:val="00D021B4"/>
    <w:rsid w:val="00D022EC"/>
    <w:rsid w:val="00D023A4"/>
    <w:rsid w:val="00D02521"/>
    <w:rsid w:val="00D0252C"/>
    <w:rsid w:val="00D029C3"/>
    <w:rsid w:val="00D02C72"/>
    <w:rsid w:val="00D02D28"/>
    <w:rsid w:val="00D02E4B"/>
    <w:rsid w:val="00D02E88"/>
    <w:rsid w:val="00D02F14"/>
    <w:rsid w:val="00D02F7E"/>
    <w:rsid w:val="00D03452"/>
    <w:rsid w:val="00D03673"/>
    <w:rsid w:val="00D036BB"/>
    <w:rsid w:val="00D03AF0"/>
    <w:rsid w:val="00D03BC7"/>
    <w:rsid w:val="00D04362"/>
    <w:rsid w:val="00D04548"/>
    <w:rsid w:val="00D04780"/>
    <w:rsid w:val="00D048D2"/>
    <w:rsid w:val="00D04AA2"/>
    <w:rsid w:val="00D04DE7"/>
    <w:rsid w:val="00D04EA7"/>
    <w:rsid w:val="00D04EE7"/>
    <w:rsid w:val="00D04FA5"/>
    <w:rsid w:val="00D04FD6"/>
    <w:rsid w:val="00D05086"/>
    <w:rsid w:val="00D05092"/>
    <w:rsid w:val="00D051BA"/>
    <w:rsid w:val="00D0523A"/>
    <w:rsid w:val="00D053FF"/>
    <w:rsid w:val="00D0558E"/>
    <w:rsid w:val="00D05783"/>
    <w:rsid w:val="00D059E4"/>
    <w:rsid w:val="00D05AB6"/>
    <w:rsid w:val="00D05ABB"/>
    <w:rsid w:val="00D05C16"/>
    <w:rsid w:val="00D05EE1"/>
    <w:rsid w:val="00D06010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EC9"/>
    <w:rsid w:val="00D07F70"/>
    <w:rsid w:val="00D10004"/>
    <w:rsid w:val="00D105AD"/>
    <w:rsid w:val="00D10876"/>
    <w:rsid w:val="00D108A4"/>
    <w:rsid w:val="00D10992"/>
    <w:rsid w:val="00D10A0C"/>
    <w:rsid w:val="00D110BC"/>
    <w:rsid w:val="00D112CF"/>
    <w:rsid w:val="00D1175C"/>
    <w:rsid w:val="00D117C7"/>
    <w:rsid w:val="00D11855"/>
    <w:rsid w:val="00D11D95"/>
    <w:rsid w:val="00D11DCE"/>
    <w:rsid w:val="00D11F27"/>
    <w:rsid w:val="00D11FFA"/>
    <w:rsid w:val="00D120E2"/>
    <w:rsid w:val="00D12134"/>
    <w:rsid w:val="00D1219A"/>
    <w:rsid w:val="00D122F9"/>
    <w:rsid w:val="00D123CA"/>
    <w:rsid w:val="00D1243E"/>
    <w:rsid w:val="00D12539"/>
    <w:rsid w:val="00D1258D"/>
    <w:rsid w:val="00D1298B"/>
    <w:rsid w:val="00D129AA"/>
    <w:rsid w:val="00D12B24"/>
    <w:rsid w:val="00D12B63"/>
    <w:rsid w:val="00D12ED0"/>
    <w:rsid w:val="00D12F27"/>
    <w:rsid w:val="00D12F94"/>
    <w:rsid w:val="00D132CB"/>
    <w:rsid w:val="00D1349A"/>
    <w:rsid w:val="00D134FB"/>
    <w:rsid w:val="00D13509"/>
    <w:rsid w:val="00D136DA"/>
    <w:rsid w:val="00D139E3"/>
    <w:rsid w:val="00D13A3D"/>
    <w:rsid w:val="00D13BA6"/>
    <w:rsid w:val="00D13C3C"/>
    <w:rsid w:val="00D13E15"/>
    <w:rsid w:val="00D14180"/>
    <w:rsid w:val="00D14192"/>
    <w:rsid w:val="00D141E9"/>
    <w:rsid w:val="00D1445D"/>
    <w:rsid w:val="00D14746"/>
    <w:rsid w:val="00D149E4"/>
    <w:rsid w:val="00D14BE9"/>
    <w:rsid w:val="00D14DCD"/>
    <w:rsid w:val="00D15118"/>
    <w:rsid w:val="00D153CA"/>
    <w:rsid w:val="00D15422"/>
    <w:rsid w:val="00D155AF"/>
    <w:rsid w:val="00D15684"/>
    <w:rsid w:val="00D156A8"/>
    <w:rsid w:val="00D156B5"/>
    <w:rsid w:val="00D15789"/>
    <w:rsid w:val="00D15877"/>
    <w:rsid w:val="00D15A38"/>
    <w:rsid w:val="00D15DCB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CC7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3C1"/>
    <w:rsid w:val="00D203E9"/>
    <w:rsid w:val="00D204A6"/>
    <w:rsid w:val="00D20667"/>
    <w:rsid w:val="00D2088F"/>
    <w:rsid w:val="00D20A3E"/>
    <w:rsid w:val="00D20AAB"/>
    <w:rsid w:val="00D20D4A"/>
    <w:rsid w:val="00D20F64"/>
    <w:rsid w:val="00D20F82"/>
    <w:rsid w:val="00D2151D"/>
    <w:rsid w:val="00D2187D"/>
    <w:rsid w:val="00D219F2"/>
    <w:rsid w:val="00D21C11"/>
    <w:rsid w:val="00D21EE2"/>
    <w:rsid w:val="00D21F64"/>
    <w:rsid w:val="00D2210F"/>
    <w:rsid w:val="00D2233D"/>
    <w:rsid w:val="00D22410"/>
    <w:rsid w:val="00D2252B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E0"/>
    <w:rsid w:val="00D24AF4"/>
    <w:rsid w:val="00D24E66"/>
    <w:rsid w:val="00D24F20"/>
    <w:rsid w:val="00D24FFD"/>
    <w:rsid w:val="00D25047"/>
    <w:rsid w:val="00D2511E"/>
    <w:rsid w:val="00D25206"/>
    <w:rsid w:val="00D25213"/>
    <w:rsid w:val="00D25398"/>
    <w:rsid w:val="00D253EE"/>
    <w:rsid w:val="00D256E1"/>
    <w:rsid w:val="00D25757"/>
    <w:rsid w:val="00D260B5"/>
    <w:rsid w:val="00D2617B"/>
    <w:rsid w:val="00D261C3"/>
    <w:rsid w:val="00D261C8"/>
    <w:rsid w:val="00D2620A"/>
    <w:rsid w:val="00D262C6"/>
    <w:rsid w:val="00D262C9"/>
    <w:rsid w:val="00D26658"/>
    <w:rsid w:val="00D26B98"/>
    <w:rsid w:val="00D26C9D"/>
    <w:rsid w:val="00D26CEC"/>
    <w:rsid w:val="00D26D39"/>
    <w:rsid w:val="00D27064"/>
    <w:rsid w:val="00D27071"/>
    <w:rsid w:val="00D27084"/>
    <w:rsid w:val="00D272BA"/>
    <w:rsid w:val="00D273C6"/>
    <w:rsid w:val="00D277FB"/>
    <w:rsid w:val="00D27D0B"/>
    <w:rsid w:val="00D27D11"/>
    <w:rsid w:val="00D27D1A"/>
    <w:rsid w:val="00D27E3C"/>
    <w:rsid w:val="00D27E72"/>
    <w:rsid w:val="00D27E7A"/>
    <w:rsid w:val="00D27F6A"/>
    <w:rsid w:val="00D27F6E"/>
    <w:rsid w:val="00D30128"/>
    <w:rsid w:val="00D3022E"/>
    <w:rsid w:val="00D302A5"/>
    <w:rsid w:val="00D303D5"/>
    <w:rsid w:val="00D304B1"/>
    <w:rsid w:val="00D305B6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D27"/>
    <w:rsid w:val="00D32D96"/>
    <w:rsid w:val="00D32E3B"/>
    <w:rsid w:val="00D33045"/>
    <w:rsid w:val="00D33052"/>
    <w:rsid w:val="00D33077"/>
    <w:rsid w:val="00D3314C"/>
    <w:rsid w:val="00D3323A"/>
    <w:rsid w:val="00D334E6"/>
    <w:rsid w:val="00D336C4"/>
    <w:rsid w:val="00D3371B"/>
    <w:rsid w:val="00D3380A"/>
    <w:rsid w:val="00D338A5"/>
    <w:rsid w:val="00D33C2F"/>
    <w:rsid w:val="00D33FA6"/>
    <w:rsid w:val="00D342CE"/>
    <w:rsid w:val="00D3468C"/>
    <w:rsid w:val="00D34B54"/>
    <w:rsid w:val="00D34C27"/>
    <w:rsid w:val="00D34E6F"/>
    <w:rsid w:val="00D34F7F"/>
    <w:rsid w:val="00D356DE"/>
    <w:rsid w:val="00D35905"/>
    <w:rsid w:val="00D35B74"/>
    <w:rsid w:val="00D35C2B"/>
    <w:rsid w:val="00D35E40"/>
    <w:rsid w:val="00D3637D"/>
    <w:rsid w:val="00D368EE"/>
    <w:rsid w:val="00D36D02"/>
    <w:rsid w:val="00D36D0A"/>
    <w:rsid w:val="00D36E75"/>
    <w:rsid w:val="00D371D5"/>
    <w:rsid w:val="00D37746"/>
    <w:rsid w:val="00D37954"/>
    <w:rsid w:val="00D379F7"/>
    <w:rsid w:val="00D37A4D"/>
    <w:rsid w:val="00D37D11"/>
    <w:rsid w:val="00D37D5C"/>
    <w:rsid w:val="00D37EB3"/>
    <w:rsid w:val="00D37F5C"/>
    <w:rsid w:val="00D40187"/>
    <w:rsid w:val="00D403BD"/>
    <w:rsid w:val="00D40452"/>
    <w:rsid w:val="00D404F8"/>
    <w:rsid w:val="00D40721"/>
    <w:rsid w:val="00D40A09"/>
    <w:rsid w:val="00D40A15"/>
    <w:rsid w:val="00D40A2F"/>
    <w:rsid w:val="00D40B95"/>
    <w:rsid w:val="00D40C46"/>
    <w:rsid w:val="00D40CA8"/>
    <w:rsid w:val="00D40CEF"/>
    <w:rsid w:val="00D40E42"/>
    <w:rsid w:val="00D40FEF"/>
    <w:rsid w:val="00D4142C"/>
    <w:rsid w:val="00D41BFA"/>
    <w:rsid w:val="00D421B4"/>
    <w:rsid w:val="00D4224F"/>
    <w:rsid w:val="00D42464"/>
    <w:rsid w:val="00D4249A"/>
    <w:rsid w:val="00D4257A"/>
    <w:rsid w:val="00D426E1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AF2"/>
    <w:rsid w:val="00D43B86"/>
    <w:rsid w:val="00D43DF4"/>
    <w:rsid w:val="00D43E1A"/>
    <w:rsid w:val="00D43F38"/>
    <w:rsid w:val="00D43F6C"/>
    <w:rsid w:val="00D44003"/>
    <w:rsid w:val="00D44007"/>
    <w:rsid w:val="00D440B8"/>
    <w:rsid w:val="00D440EC"/>
    <w:rsid w:val="00D44212"/>
    <w:rsid w:val="00D44335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AA1"/>
    <w:rsid w:val="00D45B78"/>
    <w:rsid w:val="00D45C6A"/>
    <w:rsid w:val="00D45DD2"/>
    <w:rsid w:val="00D45E52"/>
    <w:rsid w:val="00D45F53"/>
    <w:rsid w:val="00D461AD"/>
    <w:rsid w:val="00D4625D"/>
    <w:rsid w:val="00D462C3"/>
    <w:rsid w:val="00D465F0"/>
    <w:rsid w:val="00D466CE"/>
    <w:rsid w:val="00D46869"/>
    <w:rsid w:val="00D468E9"/>
    <w:rsid w:val="00D46BD6"/>
    <w:rsid w:val="00D46C97"/>
    <w:rsid w:val="00D4708A"/>
    <w:rsid w:val="00D476BD"/>
    <w:rsid w:val="00D476EE"/>
    <w:rsid w:val="00D4798D"/>
    <w:rsid w:val="00D47A0A"/>
    <w:rsid w:val="00D47BC8"/>
    <w:rsid w:val="00D47BCE"/>
    <w:rsid w:val="00D47CCF"/>
    <w:rsid w:val="00D50108"/>
    <w:rsid w:val="00D50600"/>
    <w:rsid w:val="00D50625"/>
    <w:rsid w:val="00D5064B"/>
    <w:rsid w:val="00D507D4"/>
    <w:rsid w:val="00D50AF7"/>
    <w:rsid w:val="00D50B7C"/>
    <w:rsid w:val="00D50C51"/>
    <w:rsid w:val="00D50F9C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FA"/>
    <w:rsid w:val="00D52894"/>
    <w:rsid w:val="00D528B0"/>
    <w:rsid w:val="00D528EC"/>
    <w:rsid w:val="00D52AF3"/>
    <w:rsid w:val="00D52B2C"/>
    <w:rsid w:val="00D52DA0"/>
    <w:rsid w:val="00D52DA4"/>
    <w:rsid w:val="00D52E2A"/>
    <w:rsid w:val="00D53429"/>
    <w:rsid w:val="00D535C2"/>
    <w:rsid w:val="00D5378E"/>
    <w:rsid w:val="00D538FC"/>
    <w:rsid w:val="00D53ACD"/>
    <w:rsid w:val="00D53C00"/>
    <w:rsid w:val="00D53FF7"/>
    <w:rsid w:val="00D54662"/>
    <w:rsid w:val="00D54702"/>
    <w:rsid w:val="00D54897"/>
    <w:rsid w:val="00D54ADD"/>
    <w:rsid w:val="00D54C58"/>
    <w:rsid w:val="00D54E27"/>
    <w:rsid w:val="00D551D7"/>
    <w:rsid w:val="00D55452"/>
    <w:rsid w:val="00D5549B"/>
    <w:rsid w:val="00D55602"/>
    <w:rsid w:val="00D55655"/>
    <w:rsid w:val="00D55864"/>
    <w:rsid w:val="00D55897"/>
    <w:rsid w:val="00D558A1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60"/>
    <w:rsid w:val="00D57A7F"/>
    <w:rsid w:val="00D57B5F"/>
    <w:rsid w:val="00D57D41"/>
    <w:rsid w:val="00D57D8D"/>
    <w:rsid w:val="00D57DB0"/>
    <w:rsid w:val="00D57FA7"/>
    <w:rsid w:val="00D60128"/>
    <w:rsid w:val="00D602E1"/>
    <w:rsid w:val="00D60608"/>
    <w:rsid w:val="00D60710"/>
    <w:rsid w:val="00D60A38"/>
    <w:rsid w:val="00D60C7D"/>
    <w:rsid w:val="00D61092"/>
    <w:rsid w:val="00D61130"/>
    <w:rsid w:val="00D6114B"/>
    <w:rsid w:val="00D61172"/>
    <w:rsid w:val="00D613E3"/>
    <w:rsid w:val="00D61A99"/>
    <w:rsid w:val="00D61AC2"/>
    <w:rsid w:val="00D61D3F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8F3"/>
    <w:rsid w:val="00D6390D"/>
    <w:rsid w:val="00D6398E"/>
    <w:rsid w:val="00D63B3E"/>
    <w:rsid w:val="00D63C48"/>
    <w:rsid w:val="00D63F12"/>
    <w:rsid w:val="00D64215"/>
    <w:rsid w:val="00D642D4"/>
    <w:rsid w:val="00D64558"/>
    <w:rsid w:val="00D64571"/>
    <w:rsid w:val="00D64763"/>
    <w:rsid w:val="00D647B5"/>
    <w:rsid w:val="00D64AC7"/>
    <w:rsid w:val="00D64D3B"/>
    <w:rsid w:val="00D64E03"/>
    <w:rsid w:val="00D64EA7"/>
    <w:rsid w:val="00D64ECD"/>
    <w:rsid w:val="00D64F05"/>
    <w:rsid w:val="00D6514B"/>
    <w:rsid w:val="00D652D4"/>
    <w:rsid w:val="00D6531D"/>
    <w:rsid w:val="00D65483"/>
    <w:rsid w:val="00D65537"/>
    <w:rsid w:val="00D65622"/>
    <w:rsid w:val="00D656C0"/>
    <w:rsid w:val="00D659A7"/>
    <w:rsid w:val="00D659D1"/>
    <w:rsid w:val="00D65CF4"/>
    <w:rsid w:val="00D65D71"/>
    <w:rsid w:val="00D65F80"/>
    <w:rsid w:val="00D66014"/>
    <w:rsid w:val="00D661C3"/>
    <w:rsid w:val="00D6663D"/>
    <w:rsid w:val="00D66A3F"/>
    <w:rsid w:val="00D66CC2"/>
    <w:rsid w:val="00D66D42"/>
    <w:rsid w:val="00D672EE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967"/>
    <w:rsid w:val="00D70E8B"/>
    <w:rsid w:val="00D70F74"/>
    <w:rsid w:val="00D71069"/>
    <w:rsid w:val="00D71431"/>
    <w:rsid w:val="00D71518"/>
    <w:rsid w:val="00D715CF"/>
    <w:rsid w:val="00D71689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ED7"/>
    <w:rsid w:val="00D72F73"/>
    <w:rsid w:val="00D73099"/>
    <w:rsid w:val="00D730B8"/>
    <w:rsid w:val="00D73183"/>
    <w:rsid w:val="00D73327"/>
    <w:rsid w:val="00D73328"/>
    <w:rsid w:val="00D736FF"/>
    <w:rsid w:val="00D737B2"/>
    <w:rsid w:val="00D7387D"/>
    <w:rsid w:val="00D739DD"/>
    <w:rsid w:val="00D73C5D"/>
    <w:rsid w:val="00D740DF"/>
    <w:rsid w:val="00D74518"/>
    <w:rsid w:val="00D74757"/>
    <w:rsid w:val="00D747BE"/>
    <w:rsid w:val="00D747F8"/>
    <w:rsid w:val="00D74C99"/>
    <w:rsid w:val="00D74DB9"/>
    <w:rsid w:val="00D754F6"/>
    <w:rsid w:val="00D75E26"/>
    <w:rsid w:val="00D76239"/>
    <w:rsid w:val="00D76490"/>
    <w:rsid w:val="00D764C7"/>
    <w:rsid w:val="00D766AF"/>
    <w:rsid w:val="00D768C6"/>
    <w:rsid w:val="00D76BB5"/>
    <w:rsid w:val="00D76EB3"/>
    <w:rsid w:val="00D76EBA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6DB"/>
    <w:rsid w:val="00D8070D"/>
    <w:rsid w:val="00D8092C"/>
    <w:rsid w:val="00D80B5B"/>
    <w:rsid w:val="00D80C4C"/>
    <w:rsid w:val="00D80E20"/>
    <w:rsid w:val="00D80EF4"/>
    <w:rsid w:val="00D80FE1"/>
    <w:rsid w:val="00D810EE"/>
    <w:rsid w:val="00D81196"/>
    <w:rsid w:val="00D81342"/>
    <w:rsid w:val="00D81360"/>
    <w:rsid w:val="00D81B46"/>
    <w:rsid w:val="00D81CC2"/>
    <w:rsid w:val="00D81DCD"/>
    <w:rsid w:val="00D8211F"/>
    <w:rsid w:val="00D822A6"/>
    <w:rsid w:val="00D822AA"/>
    <w:rsid w:val="00D8243C"/>
    <w:rsid w:val="00D828B9"/>
    <w:rsid w:val="00D82B67"/>
    <w:rsid w:val="00D82B9C"/>
    <w:rsid w:val="00D82EDE"/>
    <w:rsid w:val="00D83024"/>
    <w:rsid w:val="00D8318A"/>
    <w:rsid w:val="00D835F2"/>
    <w:rsid w:val="00D8367F"/>
    <w:rsid w:val="00D83718"/>
    <w:rsid w:val="00D8373F"/>
    <w:rsid w:val="00D83742"/>
    <w:rsid w:val="00D83A00"/>
    <w:rsid w:val="00D83BCC"/>
    <w:rsid w:val="00D83CAA"/>
    <w:rsid w:val="00D83CE4"/>
    <w:rsid w:val="00D83F36"/>
    <w:rsid w:val="00D83F93"/>
    <w:rsid w:val="00D8422A"/>
    <w:rsid w:val="00D84428"/>
    <w:rsid w:val="00D84436"/>
    <w:rsid w:val="00D844A8"/>
    <w:rsid w:val="00D846DC"/>
    <w:rsid w:val="00D8473F"/>
    <w:rsid w:val="00D84AD1"/>
    <w:rsid w:val="00D84D61"/>
    <w:rsid w:val="00D85121"/>
    <w:rsid w:val="00D8530A"/>
    <w:rsid w:val="00D854C1"/>
    <w:rsid w:val="00D854F8"/>
    <w:rsid w:val="00D85690"/>
    <w:rsid w:val="00D857B4"/>
    <w:rsid w:val="00D85990"/>
    <w:rsid w:val="00D859A3"/>
    <w:rsid w:val="00D85B1A"/>
    <w:rsid w:val="00D85BB0"/>
    <w:rsid w:val="00D85DDC"/>
    <w:rsid w:val="00D862E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A9E"/>
    <w:rsid w:val="00D86C40"/>
    <w:rsid w:val="00D86C76"/>
    <w:rsid w:val="00D86D79"/>
    <w:rsid w:val="00D86F86"/>
    <w:rsid w:val="00D87194"/>
    <w:rsid w:val="00D876C6"/>
    <w:rsid w:val="00D877C6"/>
    <w:rsid w:val="00D878A9"/>
    <w:rsid w:val="00D878B4"/>
    <w:rsid w:val="00D87A36"/>
    <w:rsid w:val="00D87A3F"/>
    <w:rsid w:val="00D87C32"/>
    <w:rsid w:val="00D900BD"/>
    <w:rsid w:val="00D90231"/>
    <w:rsid w:val="00D90246"/>
    <w:rsid w:val="00D90885"/>
    <w:rsid w:val="00D90892"/>
    <w:rsid w:val="00D90A3C"/>
    <w:rsid w:val="00D90A59"/>
    <w:rsid w:val="00D90A64"/>
    <w:rsid w:val="00D90CC8"/>
    <w:rsid w:val="00D910AF"/>
    <w:rsid w:val="00D9137F"/>
    <w:rsid w:val="00D91782"/>
    <w:rsid w:val="00D91AB5"/>
    <w:rsid w:val="00D91DAC"/>
    <w:rsid w:val="00D91E1D"/>
    <w:rsid w:val="00D91E43"/>
    <w:rsid w:val="00D91E56"/>
    <w:rsid w:val="00D91FC7"/>
    <w:rsid w:val="00D920B6"/>
    <w:rsid w:val="00D921BE"/>
    <w:rsid w:val="00D92395"/>
    <w:rsid w:val="00D92586"/>
    <w:rsid w:val="00D92651"/>
    <w:rsid w:val="00D9269B"/>
    <w:rsid w:val="00D926C3"/>
    <w:rsid w:val="00D92A5F"/>
    <w:rsid w:val="00D92BC9"/>
    <w:rsid w:val="00D92F99"/>
    <w:rsid w:val="00D92FEA"/>
    <w:rsid w:val="00D92FFA"/>
    <w:rsid w:val="00D93255"/>
    <w:rsid w:val="00D9335A"/>
    <w:rsid w:val="00D933AC"/>
    <w:rsid w:val="00D93557"/>
    <w:rsid w:val="00D935C8"/>
    <w:rsid w:val="00D936C9"/>
    <w:rsid w:val="00D9372A"/>
    <w:rsid w:val="00D93929"/>
    <w:rsid w:val="00D93A02"/>
    <w:rsid w:val="00D93A94"/>
    <w:rsid w:val="00D93D93"/>
    <w:rsid w:val="00D93F75"/>
    <w:rsid w:val="00D9411F"/>
    <w:rsid w:val="00D94556"/>
    <w:rsid w:val="00D94ED2"/>
    <w:rsid w:val="00D95155"/>
    <w:rsid w:val="00D95187"/>
    <w:rsid w:val="00D9520F"/>
    <w:rsid w:val="00D952D5"/>
    <w:rsid w:val="00D953ED"/>
    <w:rsid w:val="00D95934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14E"/>
    <w:rsid w:val="00D972AC"/>
    <w:rsid w:val="00D979F8"/>
    <w:rsid w:val="00D97A06"/>
    <w:rsid w:val="00D97B41"/>
    <w:rsid w:val="00D97B8E"/>
    <w:rsid w:val="00D97D7D"/>
    <w:rsid w:val="00D97F86"/>
    <w:rsid w:val="00D97FAC"/>
    <w:rsid w:val="00DA02EF"/>
    <w:rsid w:val="00DA0457"/>
    <w:rsid w:val="00DA0470"/>
    <w:rsid w:val="00DA0568"/>
    <w:rsid w:val="00DA0628"/>
    <w:rsid w:val="00DA07F5"/>
    <w:rsid w:val="00DA092B"/>
    <w:rsid w:val="00DA095A"/>
    <w:rsid w:val="00DA121F"/>
    <w:rsid w:val="00DA12B0"/>
    <w:rsid w:val="00DA1470"/>
    <w:rsid w:val="00DA14EE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0D3"/>
    <w:rsid w:val="00DA217C"/>
    <w:rsid w:val="00DA21E4"/>
    <w:rsid w:val="00DA223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3C6A"/>
    <w:rsid w:val="00DA4124"/>
    <w:rsid w:val="00DA413B"/>
    <w:rsid w:val="00DA4291"/>
    <w:rsid w:val="00DA4425"/>
    <w:rsid w:val="00DA4453"/>
    <w:rsid w:val="00DA4463"/>
    <w:rsid w:val="00DA46E0"/>
    <w:rsid w:val="00DA4828"/>
    <w:rsid w:val="00DA49AF"/>
    <w:rsid w:val="00DA50E7"/>
    <w:rsid w:val="00DA5493"/>
    <w:rsid w:val="00DA555E"/>
    <w:rsid w:val="00DA556F"/>
    <w:rsid w:val="00DA568E"/>
    <w:rsid w:val="00DA59D6"/>
    <w:rsid w:val="00DA5B5C"/>
    <w:rsid w:val="00DA60B1"/>
    <w:rsid w:val="00DA62AF"/>
    <w:rsid w:val="00DA62C7"/>
    <w:rsid w:val="00DA6879"/>
    <w:rsid w:val="00DA6C4A"/>
    <w:rsid w:val="00DA6E49"/>
    <w:rsid w:val="00DA6F13"/>
    <w:rsid w:val="00DA71AD"/>
    <w:rsid w:val="00DA71CA"/>
    <w:rsid w:val="00DA76E9"/>
    <w:rsid w:val="00DA7809"/>
    <w:rsid w:val="00DA7829"/>
    <w:rsid w:val="00DA784F"/>
    <w:rsid w:val="00DA7C17"/>
    <w:rsid w:val="00DA7D18"/>
    <w:rsid w:val="00DA7DAB"/>
    <w:rsid w:val="00DA7DCB"/>
    <w:rsid w:val="00DA7EAD"/>
    <w:rsid w:val="00DA7EB8"/>
    <w:rsid w:val="00DA7FFD"/>
    <w:rsid w:val="00DB0264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2B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EC6"/>
    <w:rsid w:val="00DB2052"/>
    <w:rsid w:val="00DB20E3"/>
    <w:rsid w:val="00DB224C"/>
    <w:rsid w:val="00DB23BC"/>
    <w:rsid w:val="00DB25A7"/>
    <w:rsid w:val="00DB2B90"/>
    <w:rsid w:val="00DB2BD3"/>
    <w:rsid w:val="00DB2C99"/>
    <w:rsid w:val="00DB2DE9"/>
    <w:rsid w:val="00DB2F7B"/>
    <w:rsid w:val="00DB3247"/>
    <w:rsid w:val="00DB338E"/>
    <w:rsid w:val="00DB34F0"/>
    <w:rsid w:val="00DB354D"/>
    <w:rsid w:val="00DB36C6"/>
    <w:rsid w:val="00DB371B"/>
    <w:rsid w:val="00DB3739"/>
    <w:rsid w:val="00DB3AD7"/>
    <w:rsid w:val="00DB3C96"/>
    <w:rsid w:val="00DB3D85"/>
    <w:rsid w:val="00DB3F35"/>
    <w:rsid w:val="00DB3F72"/>
    <w:rsid w:val="00DB4112"/>
    <w:rsid w:val="00DB453A"/>
    <w:rsid w:val="00DB479E"/>
    <w:rsid w:val="00DB4C75"/>
    <w:rsid w:val="00DB4D32"/>
    <w:rsid w:val="00DB4FD0"/>
    <w:rsid w:val="00DB5953"/>
    <w:rsid w:val="00DB5B82"/>
    <w:rsid w:val="00DB5B8A"/>
    <w:rsid w:val="00DB5E33"/>
    <w:rsid w:val="00DB60B8"/>
    <w:rsid w:val="00DB63E4"/>
    <w:rsid w:val="00DB6751"/>
    <w:rsid w:val="00DB67BB"/>
    <w:rsid w:val="00DB68AE"/>
    <w:rsid w:val="00DB68D5"/>
    <w:rsid w:val="00DB6AA1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261"/>
    <w:rsid w:val="00DC03DA"/>
    <w:rsid w:val="00DC07CE"/>
    <w:rsid w:val="00DC07E2"/>
    <w:rsid w:val="00DC0AD9"/>
    <w:rsid w:val="00DC0C28"/>
    <w:rsid w:val="00DC0C5D"/>
    <w:rsid w:val="00DC0D82"/>
    <w:rsid w:val="00DC1003"/>
    <w:rsid w:val="00DC101C"/>
    <w:rsid w:val="00DC1021"/>
    <w:rsid w:val="00DC13B8"/>
    <w:rsid w:val="00DC16D4"/>
    <w:rsid w:val="00DC2098"/>
    <w:rsid w:val="00DC23E0"/>
    <w:rsid w:val="00DC2536"/>
    <w:rsid w:val="00DC26C9"/>
    <w:rsid w:val="00DC289D"/>
    <w:rsid w:val="00DC28E2"/>
    <w:rsid w:val="00DC2C38"/>
    <w:rsid w:val="00DC315E"/>
    <w:rsid w:val="00DC3221"/>
    <w:rsid w:val="00DC325A"/>
    <w:rsid w:val="00DC3362"/>
    <w:rsid w:val="00DC3373"/>
    <w:rsid w:val="00DC3382"/>
    <w:rsid w:val="00DC34D4"/>
    <w:rsid w:val="00DC3634"/>
    <w:rsid w:val="00DC3738"/>
    <w:rsid w:val="00DC38FA"/>
    <w:rsid w:val="00DC39F6"/>
    <w:rsid w:val="00DC3AA6"/>
    <w:rsid w:val="00DC3BD2"/>
    <w:rsid w:val="00DC3C5C"/>
    <w:rsid w:val="00DC3CE8"/>
    <w:rsid w:val="00DC3D11"/>
    <w:rsid w:val="00DC3F13"/>
    <w:rsid w:val="00DC411C"/>
    <w:rsid w:val="00DC4302"/>
    <w:rsid w:val="00DC435D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5C9"/>
    <w:rsid w:val="00DC5692"/>
    <w:rsid w:val="00DC59E2"/>
    <w:rsid w:val="00DC5C6A"/>
    <w:rsid w:val="00DC5E73"/>
    <w:rsid w:val="00DC5F5F"/>
    <w:rsid w:val="00DC6230"/>
    <w:rsid w:val="00DC62CF"/>
    <w:rsid w:val="00DC62EE"/>
    <w:rsid w:val="00DC6322"/>
    <w:rsid w:val="00DC6457"/>
    <w:rsid w:val="00DC647D"/>
    <w:rsid w:val="00DC65AB"/>
    <w:rsid w:val="00DC6619"/>
    <w:rsid w:val="00DC6695"/>
    <w:rsid w:val="00DC66B4"/>
    <w:rsid w:val="00DC687C"/>
    <w:rsid w:val="00DC6BB6"/>
    <w:rsid w:val="00DC6DD2"/>
    <w:rsid w:val="00DC6DDC"/>
    <w:rsid w:val="00DC6F0D"/>
    <w:rsid w:val="00DC6FA4"/>
    <w:rsid w:val="00DC76A1"/>
    <w:rsid w:val="00DC7A5A"/>
    <w:rsid w:val="00DC7A8F"/>
    <w:rsid w:val="00DC7D5A"/>
    <w:rsid w:val="00DD006C"/>
    <w:rsid w:val="00DD0465"/>
    <w:rsid w:val="00DD050E"/>
    <w:rsid w:val="00DD082F"/>
    <w:rsid w:val="00DD0BB8"/>
    <w:rsid w:val="00DD0CAA"/>
    <w:rsid w:val="00DD0DE1"/>
    <w:rsid w:val="00DD0EDA"/>
    <w:rsid w:val="00DD104D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2FF"/>
    <w:rsid w:val="00DD333E"/>
    <w:rsid w:val="00DD339A"/>
    <w:rsid w:val="00DD371D"/>
    <w:rsid w:val="00DD3837"/>
    <w:rsid w:val="00DD38C7"/>
    <w:rsid w:val="00DD3BB3"/>
    <w:rsid w:val="00DD3BBF"/>
    <w:rsid w:val="00DD3BCB"/>
    <w:rsid w:val="00DD3D59"/>
    <w:rsid w:val="00DD3D8A"/>
    <w:rsid w:val="00DD3DE3"/>
    <w:rsid w:val="00DD3E01"/>
    <w:rsid w:val="00DD3F6D"/>
    <w:rsid w:val="00DD431A"/>
    <w:rsid w:val="00DD445D"/>
    <w:rsid w:val="00DD4468"/>
    <w:rsid w:val="00DD48CF"/>
    <w:rsid w:val="00DD4929"/>
    <w:rsid w:val="00DD4EB4"/>
    <w:rsid w:val="00DD5027"/>
    <w:rsid w:val="00DD54F6"/>
    <w:rsid w:val="00DD56DE"/>
    <w:rsid w:val="00DD57D3"/>
    <w:rsid w:val="00DD588C"/>
    <w:rsid w:val="00DD59DF"/>
    <w:rsid w:val="00DD5B07"/>
    <w:rsid w:val="00DD5BA3"/>
    <w:rsid w:val="00DD5F4B"/>
    <w:rsid w:val="00DD5FB6"/>
    <w:rsid w:val="00DD624A"/>
    <w:rsid w:val="00DD62B8"/>
    <w:rsid w:val="00DD6741"/>
    <w:rsid w:val="00DD67F4"/>
    <w:rsid w:val="00DD68EC"/>
    <w:rsid w:val="00DD6A5A"/>
    <w:rsid w:val="00DD6C6A"/>
    <w:rsid w:val="00DD72B3"/>
    <w:rsid w:val="00DD73C5"/>
    <w:rsid w:val="00DD75D6"/>
    <w:rsid w:val="00DD77B9"/>
    <w:rsid w:val="00DD7AB5"/>
    <w:rsid w:val="00DD7B56"/>
    <w:rsid w:val="00DD7BD8"/>
    <w:rsid w:val="00DD7C4C"/>
    <w:rsid w:val="00DE0117"/>
    <w:rsid w:val="00DE038C"/>
    <w:rsid w:val="00DE053A"/>
    <w:rsid w:val="00DE05EF"/>
    <w:rsid w:val="00DE065B"/>
    <w:rsid w:val="00DE072F"/>
    <w:rsid w:val="00DE0741"/>
    <w:rsid w:val="00DE0A2C"/>
    <w:rsid w:val="00DE0BBD"/>
    <w:rsid w:val="00DE10A1"/>
    <w:rsid w:val="00DE1285"/>
    <w:rsid w:val="00DE141C"/>
    <w:rsid w:val="00DE153A"/>
    <w:rsid w:val="00DE15CF"/>
    <w:rsid w:val="00DE1925"/>
    <w:rsid w:val="00DE19BA"/>
    <w:rsid w:val="00DE1AB9"/>
    <w:rsid w:val="00DE1D85"/>
    <w:rsid w:val="00DE22FC"/>
    <w:rsid w:val="00DE2540"/>
    <w:rsid w:val="00DE2ABE"/>
    <w:rsid w:val="00DE2AFF"/>
    <w:rsid w:val="00DE2D04"/>
    <w:rsid w:val="00DE2D1A"/>
    <w:rsid w:val="00DE2EEB"/>
    <w:rsid w:val="00DE2EFF"/>
    <w:rsid w:val="00DE3264"/>
    <w:rsid w:val="00DE33C6"/>
    <w:rsid w:val="00DE3432"/>
    <w:rsid w:val="00DE362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6EF"/>
    <w:rsid w:val="00DE59C1"/>
    <w:rsid w:val="00DE59F8"/>
    <w:rsid w:val="00DE5B27"/>
    <w:rsid w:val="00DE5C21"/>
    <w:rsid w:val="00DE5CCE"/>
    <w:rsid w:val="00DE610C"/>
    <w:rsid w:val="00DE61B3"/>
    <w:rsid w:val="00DE61C3"/>
    <w:rsid w:val="00DE620F"/>
    <w:rsid w:val="00DE62CB"/>
    <w:rsid w:val="00DE62D8"/>
    <w:rsid w:val="00DE63BD"/>
    <w:rsid w:val="00DE6441"/>
    <w:rsid w:val="00DE64FC"/>
    <w:rsid w:val="00DE67B0"/>
    <w:rsid w:val="00DE6A7C"/>
    <w:rsid w:val="00DE6C9A"/>
    <w:rsid w:val="00DE6FFC"/>
    <w:rsid w:val="00DE70CE"/>
    <w:rsid w:val="00DE7226"/>
    <w:rsid w:val="00DE737B"/>
    <w:rsid w:val="00DE7454"/>
    <w:rsid w:val="00DE7536"/>
    <w:rsid w:val="00DE75C1"/>
    <w:rsid w:val="00DE771C"/>
    <w:rsid w:val="00DE778E"/>
    <w:rsid w:val="00DE7A48"/>
    <w:rsid w:val="00DE7FB3"/>
    <w:rsid w:val="00DF014A"/>
    <w:rsid w:val="00DF0286"/>
    <w:rsid w:val="00DF043E"/>
    <w:rsid w:val="00DF04FE"/>
    <w:rsid w:val="00DF09F0"/>
    <w:rsid w:val="00DF0C47"/>
    <w:rsid w:val="00DF11D3"/>
    <w:rsid w:val="00DF16EB"/>
    <w:rsid w:val="00DF18B9"/>
    <w:rsid w:val="00DF1998"/>
    <w:rsid w:val="00DF1A6C"/>
    <w:rsid w:val="00DF1A74"/>
    <w:rsid w:val="00DF1B54"/>
    <w:rsid w:val="00DF1B98"/>
    <w:rsid w:val="00DF1BE5"/>
    <w:rsid w:val="00DF1C79"/>
    <w:rsid w:val="00DF1DA6"/>
    <w:rsid w:val="00DF1F55"/>
    <w:rsid w:val="00DF2347"/>
    <w:rsid w:val="00DF245D"/>
    <w:rsid w:val="00DF24B5"/>
    <w:rsid w:val="00DF251A"/>
    <w:rsid w:val="00DF25D1"/>
    <w:rsid w:val="00DF2644"/>
    <w:rsid w:val="00DF28A7"/>
    <w:rsid w:val="00DF2A6B"/>
    <w:rsid w:val="00DF2C86"/>
    <w:rsid w:val="00DF2DCE"/>
    <w:rsid w:val="00DF30D6"/>
    <w:rsid w:val="00DF3183"/>
    <w:rsid w:val="00DF31A5"/>
    <w:rsid w:val="00DF31FE"/>
    <w:rsid w:val="00DF32B4"/>
    <w:rsid w:val="00DF3360"/>
    <w:rsid w:val="00DF3391"/>
    <w:rsid w:val="00DF36CF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787"/>
    <w:rsid w:val="00DF5E12"/>
    <w:rsid w:val="00DF5EA4"/>
    <w:rsid w:val="00DF615E"/>
    <w:rsid w:val="00DF61A7"/>
    <w:rsid w:val="00DF6301"/>
    <w:rsid w:val="00DF656C"/>
    <w:rsid w:val="00DF66FE"/>
    <w:rsid w:val="00DF692D"/>
    <w:rsid w:val="00DF6AFE"/>
    <w:rsid w:val="00DF6CEB"/>
    <w:rsid w:val="00DF6E7D"/>
    <w:rsid w:val="00DF7001"/>
    <w:rsid w:val="00DF735D"/>
    <w:rsid w:val="00DF7384"/>
    <w:rsid w:val="00DF7B79"/>
    <w:rsid w:val="00DF7F28"/>
    <w:rsid w:val="00E00506"/>
    <w:rsid w:val="00E00932"/>
    <w:rsid w:val="00E009A8"/>
    <w:rsid w:val="00E00DE2"/>
    <w:rsid w:val="00E010DD"/>
    <w:rsid w:val="00E01116"/>
    <w:rsid w:val="00E012AA"/>
    <w:rsid w:val="00E016A8"/>
    <w:rsid w:val="00E0176D"/>
    <w:rsid w:val="00E01772"/>
    <w:rsid w:val="00E01985"/>
    <w:rsid w:val="00E01B09"/>
    <w:rsid w:val="00E01BFB"/>
    <w:rsid w:val="00E01EB7"/>
    <w:rsid w:val="00E02461"/>
    <w:rsid w:val="00E024D0"/>
    <w:rsid w:val="00E024E9"/>
    <w:rsid w:val="00E024EA"/>
    <w:rsid w:val="00E02AA1"/>
    <w:rsid w:val="00E02B87"/>
    <w:rsid w:val="00E02C18"/>
    <w:rsid w:val="00E02C3B"/>
    <w:rsid w:val="00E02C56"/>
    <w:rsid w:val="00E0304D"/>
    <w:rsid w:val="00E031D9"/>
    <w:rsid w:val="00E03327"/>
    <w:rsid w:val="00E033E5"/>
    <w:rsid w:val="00E03A91"/>
    <w:rsid w:val="00E03AB3"/>
    <w:rsid w:val="00E03B71"/>
    <w:rsid w:val="00E03E6F"/>
    <w:rsid w:val="00E04061"/>
    <w:rsid w:val="00E042E7"/>
    <w:rsid w:val="00E048F6"/>
    <w:rsid w:val="00E04C45"/>
    <w:rsid w:val="00E04EB1"/>
    <w:rsid w:val="00E0504B"/>
    <w:rsid w:val="00E0505E"/>
    <w:rsid w:val="00E0505F"/>
    <w:rsid w:val="00E05396"/>
    <w:rsid w:val="00E05449"/>
    <w:rsid w:val="00E0570A"/>
    <w:rsid w:val="00E058ED"/>
    <w:rsid w:val="00E059DA"/>
    <w:rsid w:val="00E05A76"/>
    <w:rsid w:val="00E05DAA"/>
    <w:rsid w:val="00E05F61"/>
    <w:rsid w:val="00E05FCF"/>
    <w:rsid w:val="00E060AD"/>
    <w:rsid w:val="00E0614B"/>
    <w:rsid w:val="00E06288"/>
    <w:rsid w:val="00E0634F"/>
    <w:rsid w:val="00E0648B"/>
    <w:rsid w:val="00E06533"/>
    <w:rsid w:val="00E0655C"/>
    <w:rsid w:val="00E065E0"/>
    <w:rsid w:val="00E0668D"/>
    <w:rsid w:val="00E0671E"/>
    <w:rsid w:val="00E06A07"/>
    <w:rsid w:val="00E06D17"/>
    <w:rsid w:val="00E06E60"/>
    <w:rsid w:val="00E07001"/>
    <w:rsid w:val="00E07292"/>
    <w:rsid w:val="00E0757F"/>
    <w:rsid w:val="00E077E3"/>
    <w:rsid w:val="00E07908"/>
    <w:rsid w:val="00E07911"/>
    <w:rsid w:val="00E07AF1"/>
    <w:rsid w:val="00E07BAE"/>
    <w:rsid w:val="00E07DD2"/>
    <w:rsid w:val="00E07E30"/>
    <w:rsid w:val="00E07E84"/>
    <w:rsid w:val="00E07FCF"/>
    <w:rsid w:val="00E100D3"/>
    <w:rsid w:val="00E101F2"/>
    <w:rsid w:val="00E10262"/>
    <w:rsid w:val="00E1035E"/>
    <w:rsid w:val="00E10473"/>
    <w:rsid w:val="00E1086D"/>
    <w:rsid w:val="00E10A8A"/>
    <w:rsid w:val="00E10C05"/>
    <w:rsid w:val="00E10C7B"/>
    <w:rsid w:val="00E10D3F"/>
    <w:rsid w:val="00E10F92"/>
    <w:rsid w:val="00E11394"/>
    <w:rsid w:val="00E11533"/>
    <w:rsid w:val="00E11573"/>
    <w:rsid w:val="00E11A57"/>
    <w:rsid w:val="00E11A84"/>
    <w:rsid w:val="00E11A89"/>
    <w:rsid w:val="00E11B11"/>
    <w:rsid w:val="00E11B5B"/>
    <w:rsid w:val="00E120D7"/>
    <w:rsid w:val="00E1218F"/>
    <w:rsid w:val="00E1230B"/>
    <w:rsid w:val="00E123E9"/>
    <w:rsid w:val="00E123FF"/>
    <w:rsid w:val="00E125E3"/>
    <w:rsid w:val="00E12724"/>
    <w:rsid w:val="00E127E8"/>
    <w:rsid w:val="00E12DCF"/>
    <w:rsid w:val="00E12EBD"/>
    <w:rsid w:val="00E1301B"/>
    <w:rsid w:val="00E132F0"/>
    <w:rsid w:val="00E133DD"/>
    <w:rsid w:val="00E13484"/>
    <w:rsid w:val="00E13558"/>
    <w:rsid w:val="00E1395B"/>
    <w:rsid w:val="00E139BE"/>
    <w:rsid w:val="00E13CCA"/>
    <w:rsid w:val="00E13FB7"/>
    <w:rsid w:val="00E140ED"/>
    <w:rsid w:val="00E142EB"/>
    <w:rsid w:val="00E14732"/>
    <w:rsid w:val="00E147B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AB4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6D4"/>
    <w:rsid w:val="00E16969"/>
    <w:rsid w:val="00E169B2"/>
    <w:rsid w:val="00E16AB2"/>
    <w:rsid w:val="00E16AE8"/>
    <w:rsid w:val="00E16C24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17FA9"/>
    <w:rsid w:val="00E20392"/>
    <w:rsid w:val="00E203FA"/>
    <w:rsid w:val="00E20845"/>
    <w:rsid w:val="00E20975"/>
    <w:rsid w:val="00E20CBD"/>
    <w:rsid w:val="00E21076"/>
    <w:rsid w:val="00E21372"/>
    <w:rsid w:val="00E21639"/>
    <w:rsid w:val="00E2169D"/>
    <w:rsid w:val="00E2170C"/>
    <w:rsid w:val="00E21872"/>
    <w:rsid w:val="00E21945"/>
    <w:rsid w:val="00E21B78"/>
    <w:rsid w:val="00E21CCC"/>
    <w:rsid w:val="00E21D66"/>
    <w:rsid w:val="00E21DF6"/>
    <w:rsid w:val="00E21FD7"/>
    <w:rsid w:val="00E22066"/>
    <w:rsid w:val="00E2235C"/>
    <w:rsid w:val="00E2282A"/>
    <w:rsid w:val="00E22A08"/>
    <w:rsid w:val="00E22B2E"/>
    <w:rsid w:val="00E22B41"/>
    <w:rsid w:val="00E22B4C"/>
    <w:rsid w:val="00E22D1B"/>
    <w:rsid w:val="00E22E62"/>
    <w:rsid w:val="00E22E7B"/>
    <w:rsid w:val="00E22F0C"/>
    <w:rsid w:val="00E22F10"/>
    <w:rsid w:val="00E2303E"/>
    <w:rsid w:val="00E230A5"/>
    <w:rsid w:val="00E231B4"/>
    <w:rsid w:val="00E233A1"/>
    <w:rsid w:val="00E235B5"/>
    <w:rsid w:val="00E2375A"/>
    <w:rsid w:val="00E23809"/>
    <w:rsid w:val="00E23D17"/>
    <w:rsid w:val="00E24179"/>
    <w:rsid w:val="00E241C0"/>
    <w:rsid w:val="00E243BC"/>
    <w:rsid w:val="00E244FC"/>
    <w:rsid w:val="00E246B3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CFB"/>
    <w:rsid w:val="00E24ED8"/>
    <w:rsid w:val="00E24EE7"/>
    <w:rsid w:val="00E25250"/>
    <w:rsid w:val="00E25429"/>
    <w:rsid w:val="00E25548"/>
    <w:rsid w:val="00E25608"/>
    <w:rsid w:val="00E256EF"/>
    <w:rsid w:val="00E259A8"/>
    <w:rsid w:val="00E25BF7"/>
    <w:rsid w:val="00E25E37"/>
    <w:rsid w:val="00E2619F"/>
    <w:rsid w:val="00E261A1"/>
    <w:rsid w:val="00E26219"/>
    <w:rsid w:val="00E262E5"/>
    <w:rsid w:val="00E2644C"/>
    <w:rsid w:val="00E26483"/>
    <w:rsid w:val="00E265CB"/>
    <w:rsid w:val="00E26BD2"/>
    <w:rsid w:val="00E27187"/>
    <w:rsid w:val="00E27237"/>
    <w:rsid w:val="00E274BE"/>
    <w:rsid w:val="00E275E6"/>
    <w:rsid w:val="00E276A2"/>
    <w:rsid w:val="00E2778B"/>
    <w:rsid w:val="00E27925"/>
    <w:rsid w:val="00E2792B"/>
    <w:rsid w:val="00E27A77"/>
    <w:rsid w:val="00E27B11"/>
    <w:rsid w:val="00E27E4C"/>
    <w:rsid w:val="00E30318"/>
    <w:rsid w:val="00E304FE"/>
    <w:rsid w:val="00E30566"/>
    <w:rsid w:val="00E30F60"/>
    <w:rsid w:val="00E31229"/>
    <w:rsid w:val="00E312E4"/>
    <w:rsid w:val="00E31312"/>
    <w:rsid w:val="00E31419"/>
    <w:rsid w:val="00E31623"/>
    <w:rsid w:val="00E31812"/>
    <w:rsid w:val="00E31A1C"/>
    <w:rsid w:val="00E321FE"/>
    <w:rsid w:val="00E32227"/>
    <w:rsid w:val="00E323BA"/>
    <w:rsid w:val="00E323D2"/>
    <w:rsid w:val="00E32432"/>
    <w:rsid w:val="00E32833"/>
    <w:rsid w:val="00E32A4C"/>
    <w:rsid w:val="00E32B42"/>
    <w:rsid w:val="00E32D57"/>
    <w:rsid w:val="00E32DFB"/>
    <w:rsid w:val="00E32E63"/>
    <w:rsid w:val="00E32ED4"/>
    <w:rsid w:val="00E33178"/>
    <w:rsid w:val="00E3321A"/>
    <w:rsid w:val="00E33285"/>
    <w:rsid w:val="00E33319"/>
    <w:rsid w:val="00E33332"/>
    <w:rsid w:val="00E33612"/>
    <w:rsid w:val="00E33978"/>
    <w:rsid w:val="00E33CCD"/>
    <w:rsid w:val="00E33DFF"/>
    <w:rsid w:val="00E33E5C"/>
    <w:rsid w:val="00E33E79"/>
    <w:rsid w:val="00E33ECF"/>
    <w:rsid w:val="00E34049"/>
    <w:rsid w:val="00E34192"/>
    <w:rsid w:val="00E341D1"/>
    <w:rsid w:val="00E346F1"/>
    <w:rsid w:val="00E34814"/>
    <w:rsid w:val="00E34982"/>
    <w:rsid w:val="00E34AB0"/>
    <w:rsid w:val="00E34AB1"/>
    <w:rsid w:val="00E34AF5"/>
    <w:rsid w:val="00E34B2A"/>
    <w:rsid w:val="00E34C17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5DCF"/>
    <w:rsid w:val="00E36075"/>
    <w:rsid w:val="00E3618E"/>
    <w:rsid w:val="00E361A1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705"/>
    <w:rsid w:val="00E378F1"/>
    <w:rsid w:val="00E378FA"/>
    <w:rsid w:val="00E37B77"/>
    <w:rsid w:val="00E37BEB"/>
    <w:rsid w:val="00E37DA1"/>
    <w:rsid w:val="00E37ECD"/>
    <w:rsid w:val="00E40050"/>
    <w:rsid w:val="00E400DD"/>
    <w:rsid w:val="00E400F7"/>
    <w:rsid w:val="00E40146"/>
    <w:rsid w:val="00E405EE"/>
    <w:rsid w:val="00E40602"/>
    <w:rsid w:val="00E40687"/>
    <w:rsid w:val="00E40B36"/>
    <w:rsid w:val="00E40B67"/>
    <w:rsid w:val="00E40D06"/>
    <w:rsid w:val="00E4110A"/>
    <w:rsid w:val="00E411C9"/>
    <w:rsid w:val="00E41205"/>
    <w:rsid w:val="00E4126E"/>
    <w:rsid w:val="00E41284"/>
    <w:rsid w:val="00E4141D"/>
    <w:rsid w:val="00E4145A"/>
    <w:rsid w:val="00E414FF"/>
    <w:rsid w:val="00E41782"/>
    <w:rsid w:val="00E4189B"/>
    <w:rsid w:val="00E418D6"/>
    <w:rsid w:val="00E4197C"/>
    <w:rsid w:val="00E41EC0"/>
    <w:rsid w:val="00E4250C"/>
    <w:rsid w:val="00E4260E"/>
    <w:rsid w:val="00E4272B"/>
    <w:rsid w:val="00E428DD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8AE"/>
    <w:rsid w:val="00E4394F"/>
    <w:rsid w:val="00E43981"/>
    <w:rsid w:val="00E43A46"/>
    <w:rsid w:val="00E43C22"/>
    <w:rsid w:val="00E43FD6"/>
    <w:rsid w:val="00E440A6"/>
    <w:rsid w:val="00E44473"/>
    <w:rsid w:val="00E44520"/>
    <w:rsid w:val="00E446AE"/>
    <w:rsid w:val="00E446E2"/>
    <w:rsid w:val="00E44AB0"/>
    <w:rsid w:val="00E44DD9"/>
    <w:rsid w:val="00E44E51"/>
    <w:rsid w:val="00E4513D"/>
    <w:rsid w:val="00E452B2"/>
    <w:rsid w:val="00E45527"/>
    <w:rsid w:val="00E45A91"/>
    <w:rsid w:val="00E45B8A"/>
    <w:rsid w:val="00E461D1"/>
    <w:rsid w:val="00E46272"/>
    <w:rsid w:val="00E462C8"/>
    <w:rsid w:val="00E46699"/>
    <w:rsid w:val="00E4690C"/>
    <w:rsid w:val="00E46A8F"/>
    <w:rsid w:val="00E46CC4"/>
    <w:rsid w:val="00E46FF0"/>
    <w:rsid w:val="00E474B4"/>
    <w:rsid w:val="00E475B5"/>
    <w:rsid w:val="00E4768E"/>
    <w:rsid w:val="00E47719"/>
    <w:rsid w:val="00E47A6F"/>
    <w:rsid w:val="00E47AF5"/>
    <w:rsid w:val="00E47B1E"/>
    <w:rsid w:val="00E47B8C"/>
    <w:rsid w:val="00E47BBF"/>
    <w:rsid w:val="00E47C89"/>
    <w:rsid w:val="00E47D09"/>
    <w:rsid w:val="00E50008"/>
    <w:rsid w:val="00E501C9"/>
    <w:rsid w:val="00E5020C"/>
    <w:rsid w:val="00E50278"/>
    <w:rsid w:val="00E50453"/>
    <w:rsid w:val="00E5048B"/>
    <w:rsid w:val="00E5053D"/>
    <w:rsid w:val="00E505F4"/>
    <w:rsid w:val="00E50BD9"/>
    <w:rsid w:val="00E50C7F"/>
    <w:rsid w:val="00E50CEB"/>
    <w:rsid w:val="00E50D0A"/>
    <w:rsid w:val="00E50D63"/>
    <w:rsid w:val="00E50DAC"/>
    <w:rsid w:val="00E50DB6"/>
    <w:rsid w:val="00E50E2D"/>
    <w:rsid w:val="00E514D0"/>
    <w:rsid w:val="00E518BD"/>
    <w:rsid w:val="00E51912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9E7"/>
    <w:rsid w:val="00E52BFD"/>
    <w:rsid w:val="00E52DA2"/>
    <w:rsid w:val="00E52DE1"/>
    <w:rsid w:val="00E530BA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6"/>
    <w:rsid w:val="00E542FE"/>
    <w:rsid w:val="00E54606"/>
    <w:rsid w:val="00E5468C"/>
    <w:rsid w:val="00E54769"/>
    <w:rsid w:val="00E548D4"/>
    <w:rsid w:val="00E548EB"/>
    <w:rsid w:val="00E54B55"/>
    <w:rsid w:val="00E54BB9"/>
    <w:rsid w:val="00E54CD3"/>
    <w:rsid w:val="00E54FCB"/>
    <w:rsid w:val="00E550CF"/>
    <w:rsid w:val="00E552AB"/>
    <w:rsid w:val="00E556BB"/>
    <w:rsid w:val="00E557C0"/>
    <w:rsid w:val="00E55906"/>
    <w:rsid w:val="00E55A72"/>
    <w:rsid w:val="00E55A73"/>
    <w:rsid w:val="00E55C27"/>
    <w:rsid w:val="00E55CAD"/>
    <w:rsid w:val="00E561D4"/>
    <w:rsid w:val="00E562F9"/>
    <w:rsid w:val="00E563B5"/>
    <w:rsid w:val="00E565BC"/>
    <w:rsid w:val="00E566A5"/>
    <w:rsid w:val="00E568C9"/>
    <w:rsid w:val="00E56E0E"/>
    <w:rsid w:val="00E56FB4"/>
    <w:rsid w:val="00E571F2"/>
    <w:rsid w:val="00E5742C"/>
    <w:rsid w:val="00E579C9"/>
    <w:rsid w:val="00E57A6A"/>
    <w:rsid w:val="00E57C27"/>
    <w:rsid w:val="00E57FF6"/>
    <w:rsid w:val="00E60058"/>
    <w:rsid w:val="00E60098"/>
    <w:rsid w:val="00E600FF"/>
    <w:rsid w:val="00E6013C"/>
    <w:rsid w:val="00E601D7"/>
    <w:rsid w:val="00E602A7"/>
    <w:rsid w:val="00E60335"/>
    <w:rsid w:val="00E6040B"/>
    <w:rsid w:val="00E605F0"/>
    <w:rsid w:val="00E6061C"/>
    <w:rsid w:val="00E6067A"/>
    <w:rsid w:val="00E60885"/>
    <w:rsid w:val="00E608E1"/>
    <w:rsid w:val="00E60AA3"/>
    <w:rsid w:val="00E60AB2"/>
    <w:rsid w:val="00E60C41"/>
    <w:rsid w:val="00E60C48"/>
    <w:rsid w:val="00E60E1E"/>
    <w:rsid w:val="00E60F6C"/>
    <w:rsid w:val="00E60FF6"/>
    <w:rsid w:val="00E61085"/>
    <w:rsid w:val="00E6129D"/>
    <w:rsid w:val="00E61349"/>
    <w:rsid w:val="00E61397"/>
    <w:rsid w:val="00E61485"/>
    <w:rsid w:val="00E61489"/>
    <w:rsid w:val="00E61645"/>
    <w:rsid w:val="00E6167C"/>
    <w:rsid w:val="00E61E57"/>
    <w:rsid w:val="00E61E6C"/>
    <w:rsid w:val="00E61F47"/>
    <w:rsid w:val="00E6202E"/>
    <w:rsid w:val="00E62070"/>
    <w:rsid w:val="00E6221F"/>
    <w:rsid w:val="00E624AD"/>
    <w:rsid w:val="00E62520"/>
    <w:rsid w:val="00E626B6"/>
    <w:rsid w:val="00E62C98"/>
    <w:rsid w:val="00E62EF6"/>
    <w:rsid w:val="00E62F7C"/>
    <w:rsid w:val="00E6300F"/>
    <w:rsid w:val="00E63406"/>
    <w:rsid w:val="00E635EE"/>
    <w:rsid w:val="00E63665"/>
    <w:rsid w:val="00E63750"/>
    <w:rsid w:val="00E6381C"/>
    <w:rsid w:val="00E638E8"/>
    <w:rsid w:val="00E639B6"/>
    <w:rsid w:val="00E63A10"/>
    <w:rsid w:val="00E63B51"/>
    <w:rsid w:val="00E63E0C"/>
    <w:rsid w:val="00E63F29"/>
    <w:rsid w:val="00E63F5C"/>
    <w:rsid w:val="00E6418C"/>
    <w:rsid w:val="00E6418D"/>
    <w:rsid w:val="00E64456"/>
    <w:rsid w:val="00E64903"/>
    <w:rsid w:val="00E64968"/>
    <w:rsid w:val="00E64A9B"/>
    <w:rsid w:val="00E64ABE"/>
    <w:rsid w:val="00E64B87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6D94"/>
    <w:rsid w:val="00E66DEB"/>
    <w:rsid w:val="00E66F40"/>
    <w:rsid w:val="00E67363"/>
    <w:rsid w:val="00E67901"/>
    <w:rsid w:val="00E67D28"/>
    <w:rsid w:val="00E67E04"/>
    <w:rsid w:val="00E67F47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4A1"/>
    <w:rsid w:val="00E71631"/>
    <w:rsid w:val="00E71713"/>
    <w:rsid w:val="00E71B07"/>
    <w:rsid w:val="00E71D5C"/>
    <w:rsid w:val="00E71EEF"/>
    <w:rsid w:val="00E7259F"/>
    <w:rsid w:val="00E726F4"/>
    <w:rsid w:val="00E7279F"/>
    <w:rsid w:val="00E72D3E"/>
    <w:rsid w:val="00E72E77"/>
    <w:rsid w:val="00E7331F"/>
    <w:rsid w:val="00E735D6"/>
    <w:rsid w:val="00E73AD3"/>
    <w:rsid w:val="00E73CC6"/>
    <w:rsid w:val="00E73F78"/>
    <w:rsid w:val="00E74001"/>
    <w:rsid w:val="00E740B8"/>
    <w:rsid w:val="00E744A1"/>
    <w:rsid w:val="00E74509"/>
    <w:rsid w:val="00E745E4"/>
    <w:rsid w:val="00E74677"/>
    <w:rsid w:val="00E74746"/>
    <w:rsid w:val="00E74881"/>
    <w:rsid w:val="00E748C6"/>
    <w:rsid w:val="00E74A1B"/>
    <w:rsid w:val="00E74C5F"/>
    <w:rsid w:val="00E74CE1"/>
    <w:rsid w:val="00E74DDC"/>
    <w:rsid w:val="00E74F26"/>
    <w:rsid w:val="00E753B3"/>
    <w:rsid w:val="00E754AB"/>
    <w:rsid w:val="00E75798"/>
    <w:rsid w:val="00E75869"/>
    <w:rsid w:val="00E75A1F"/>
    <w:rsid w:val="00E75CF3"/>
    <w:rsid w:val="00E75DA0"/>
    <w:rsid w:val="00E75F24"/>
    <w:rsid w:val="00E75F5C"/>
    <w:rsid w:val="00E7629B"/>
    <w:rsid w:val="00E762EC"/>
    <w:rsid w:val="00E76425"/>
    <w:rsid w:val="00E76463"/>
    <w:rsid w:val="00E764B5"/>
    <w:rsid w:val="00E76E0D"/>
    <w:rsid w:val="00E76EDF"/>
    <w:rsid w:val="00E774D6"/>
    <w:rsid w:val="00E776E4"/>
    <w:rsid w:val="00E77851"/>
    <w:rsid w:val="00E77A8A"/>
    <w:rsid w:val="00E77DB2"/>
    <w:rsid w:val="00E77ED2"/>
    <w:rsid w:val="00E8002E"/>
    <w:rsid w:val="00E8016E"/>
    <w:rsid w:val="00E80193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6B"/>
    <w:rsid w:val="00E812F2"/>
    <w:rsid w:val="00E81340"/>
    <w:rsid w:val="00E813B7"/>
    <w:rsid w:val="00E8158A"/>
    <w:rsid w:val="00E815E9"/>
    <w:rsid w:val="00E81690"/>
    <w:rsid w:val="00E81708"/>
    <w:rsid w:val="00E81875"/>
    <w:rsid w:val="00E81A6A"/>
    <w:rsid w:val="00E81BFF"/>
    <w:rsid w:val="00E81CC2"/>
    <w:rsid w:val="00E81CF2"/>
    <w:rsid w:val="00E81DD3"/>
    <w:rsid w:val="00E81E15"/>
    <w:rsid w:val="00E81EB1"/>
    <w:rsid w:val="00E8200E"/>
    <w:rsid w:val="00E82275"/>
    <w:rsid w:val="00E829BF"/>
    <w:rsid w:val="00E82A92"/>
    <w:rsid w:val="00E82D64"/>
    <w:rsid w:val="00E82E35"/>
    <w:rsid w:val="00E82E62"/>
    <w:rsid w:val="00E82F10"/>
    <w:rsid w:val="00E8312C"/>
    <w:rsid w:val="00E8316C"/>
    <w:rsid w:val="00E8338E"/>
    <w:rsid w:val="00E8348D"/>
    <w:rsid w:val="00E8362A"/>
    <w:rsid w:val="00E8398E"/>
    <w:rsid w:val="00E83AC7"/>
    <w:rsid w:val="00E83ACB"/>
    <w:rsid w:val="00E83CBC"/>
    <w:rsid w:val="00E83D86"/>
    <w:rsid w:val="00E83DA9"/>
    <w:rsid w:val="00E83DFD"/>
    <w:rsid w:val="00E83E22"/>
    <w:rsid w:val="00E8405A"/>
    <w:rsid w:val="00E840E2"/>
    <w:rsid w:val="00E841B0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809"/>
    <w:rsid w:val="00E85819"/>
    <w:rsid w:val="00E85A43"/>
    <w:rsid w:val="00E85AC1"/>
    <w:rsid w:val="00E85ACD"/>
    <w:rsid w:val="00E85B64"/>
    <w:rsid w:val="00E85DE3"/>
    <w:rsid w:val="00E861C7"/>
    <w:rsid w:val="00E864E3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765"/>
    <w:rsid w:val="00E87854"/>
    <w:rsid w:val="00E878F5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4DB"/>
    <w:rsid w:val="00E92772"/>
    <w:rsid w:val="00E929C8"/>
    <w:rsid w:val="00E92D57"/>
    <w:rsid w:val="00E92D66"/>
    <w:rsid w:val="00E92E08"/>
    <w:rsid w:val="00E93021"/>
    <w:rsid w:val="00E9302F"/>
    <w:rsid w:val="00E935FE"/>
    <w:rsid w:val="00E93622"/>
    <w:rsid w:val="00E939C6"/>
    <w:rsid w:val="00E93B03"/>
    <w:rsid w:val="00E93B7D"/>
    <w:rsid w:val="00E93DB2"/>
    <w:rsid w:val="00E93EB0"/>
    <w:rsid w:val="00E93EF8"/>
    <w:rsid w:val="00E940B8"/>
    <w:rsid w:val="00E940CD"/>
    <w:rsid w:val="00E9415C"/>
    <w:rsid w:val="00E94219"/>
    <w:rsid w:val="00E9428E"/>
    <w:rsid w:val="00E942EB"/>
    <w:rsid w:val="00E943D9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5EB"/>
    <w:rsid w:val="00E9583C"/>
    <w:rsid w:val="00E95897"/>
    <w:rsid w:val="00E95966"/>
    <w:rsid w:val="00E95D43"/>
    <w:rsid w:val="00E95E48"/>
    <w:rsid w:val="00E95F1C"/>
    <w:rsid w:val="00E95FED"/>
    <w:rsid w:val="00E96053"/>
    <w:rsid w:val="00E96099"/>
    <w:rsid w:val="00E961CF"/>
    <w:rsid w:val="00E964A9"/>
    <w:rsid w:val="00E964C3"/>
    <w:rsid w:val="00E96D54"/>
    <w:rsid w:val="00E96D70"/>
    <w:rsid w:val="00E9702B"/>
    <w:rsid w:val="00E97374"/>
    <w:rsid w:val="00E973CB"/>
    <w:rsid w:val="00E9777C"/>
    <w:rsid w:val="00E977D8"/>
    <w:rsid w:val="00E97978"/>
    <w:rsid w:val="00E97C2D"/>
    <w:rsid w:val="00EA013D"/>
    <w:rsid w:val="00EA01C6"/>
    <w:rsid w:val="00EA01F6"/>
    <w:rsid w:val="00EA0A63"/>
    <w:rsid w:val="00EA0B05"/>
    <w:rsid w:val="00EA0C05"/>
    <w:rsid w:val="00EA0C30"/>
    <w:rsid w:val="00EA0C52"/>
    <w:rsid w:val="00EA0CDB"/>
    <w:rsid w:val="00EA109E"/>
    <w:rsid w:val="00EA11F0"/>
    <w:rsid w:val="00EA1319"/>
    <w:rsid w:val="00EA1534"/>
    <w:rsid w:val="00EA15EF"/>
    <w:rsid w:val="00EA1701"/>
    <w:rsid w:val="00EA1866"/>
    <w:rsid w:val="00EA192E"/>
    <w:rsid w:val="00EA1AD6"/>
    <w:rsid w:val="00EA1B75"/>
    <w:rsid w:val="00EA1E8E"/>
    <w:rsid w:val="00EA2323"/>
    <w:rsid w:val="00EA2374"/>
    <w:rsid w:val="00EA23E8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2D1"/>
    <w:rsid w:val="00EA476E"/>
    <w:rsid w:val="00EA48EB"/>
    <w:rsid w:val="00EA4B17"/>
    <w:rsid w:val="00EA4D68"/>
    <w:rsid w:val="00EA4ED1"/>
    <w:rsid w:val="00EA5039"/>
    <w:rsid w:val="00EA597E"/>
    <w:rsid w:val="00EA59CD"/>
    <w:rsid w:val="00EA5A7E"/>
    <w:rsid w:val="00EA5CDD"/>
    <w:rsid w:val="00EA5EE0"/>
    <w:rsid w:val="00EA5F3E"/>
    <w:rsid w:val="00EA5F60"/>
    <w:rsid w:val="00EA6083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085"/>
    <w:rsid w:val="00EA7274"/>
    <w:rsid w:val="00EA7331"/>
    <w:rsid w:val="00EA759F"/>
    <w:rsid w:val="00EA77BC"/>
    <w:rsid w:val="00EA7A64"/>
    <w:rsid w:val="00EA7AAA"/>
    <w:rsid w:val="00EA7BD1"/>
    <w:rsid w:val="00EA7D54"/>
    <w:rsid w:val="00EA7D83"/>
    <w:rsid w:val="00EA7D92"/>
    <w:rsid w:val="00EB001D"/>
    <w:rsid w:val="00EB057F"/>
    <w:rsid w:val="00EB068A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26E0"/>
    <w:rsid w:val="00EB38DE"/>
    <w:rsid w:val="00EB3956"/>
    <w:rsid w:val="00EB3A30"/>
    <w:rsid w:val="00EB3C36"/>
    <w:rsid w:val="00EB3C74"/>
    <w:rsid w:val="00EB3D02"/>
    <w:rsid w:val="00EB3E36"/>
    <w:rsid w:val="00EB431C"/>
    <w:rsid w:val="00EB4343"/>
    <w:rsid w:val="00EB444A"/>
    <w:rsid w:val="00EB45F8"/>
    <w:rsid w:val="00EB4675"/>
    <w:rsid w:val="00EB46DE"/>
    <w:rsid w:val="00EB4D90"/>
    <w:rsid w:val="00EB4E2A"/>
    <w:rsid w:val="00EB4F22"/>
    <w:rsid w:val="00EB5124"/>
    <w:rsid w:val="00EB5202"/>
    <w:rsid w:val="00EB520F"/>
    <w:rsid w:val="00EB521A"/>
    <w:rsid w:val="00EB5547"/>
    <w:rsid w:val="00EB55AE"/>
    <w:rsid w:val="00EB5777"/>
    <w:rsid w:val="00EB5829"/>
    <w:rsid w:val="00EB58C1"/>
    <w:rsid w:val="00EB58C6"/>
    <w:rsid w:val="00EB5F13"/>
    <w:rsid w:val="00EB6050"/>
    <w:rsid w:val="00EB607E"/>
    <w:rsid w:val="00EB640D"/>
    <w:rsid w:val="00EB6431"/>
    <w:rsid w:val="00EB65EF"/>
    <w:rsid w:val="00EB66D5"/>
    <w:rsid w:val="00EB687C"/>
    <w:rsid w:val="00EB68AA"/>
    <w:rsid w:val="00EB697B"/>
    <w:rsid w:val="00EB6F4F"/>
    <w:rsid w:val="00EB6F85"/>
    <w:rsid w:val="00EB716F"/>
    <w:rsid w:val="00EB729B"/>
    <w:rsid w:val="00EB7317"/>
    <w:rsid w:val="00EB73AC"/>
    <w:rsid w:val="00EB7442"/>
    <w:rsid w:val="00EB7777"/>
    <w:rsid w:val="00EB782F"/>
    <w:rsid w:val="00EB796C"/>
    <w:rsid w:val="00EB7B0C"/>
    <w:rsid w:val="00EB7E9A"/>
    <w:rsid w:val="00EC007A"/>
    <w:rsid w:val="00EC01C5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49B"/>
    <w:rsid w:val="00EC1682"/>
    <w:rsid w:val="00EC16E9"/>
    <w:rsid w:val="00EC188C"/>
    <w:rsid w:val="00EC1980"/>
    <w:rsid w:val="00EC1A84"/>
    <w:rsid w:val="00EC1AE0"/>
    <w:rsid w:val="00EC1B84"/>
    <w:rsid w:val="00EC1D5D"/>
    <w:rsid w:val="00EC1E00"/>
    <w:rsid w:val="00EC1F34"/>
    <w:rsid w:val="00EC23BB"/>
    <w:rsid w:val="00EC2C5A"/>
    <w:rsid w:val="00EC2CDC"/>
    <w:rsid w:val="00EC2F24"/>
    <w:rsid w:val="00EC30A8"/>
    <w:rsid w:val="00EC318A"/>
    <w:rsid w:val="00EC31C7"/>
    <w:rsid w:val="00EC33F4"/>
    <w:rsid w:val="00EC3485"/>
    <w:rsid w:val="00EC3505"/>
    <w:rsid w:val="00EC36A7"/>
    <w:rsid w:val="00EC3ACA"/>
    <w:rsid w:val="00EC3B44"/>
    <w:rsid w:val="00EC3B5F"/>
    <w:rsid w:val="00EC3E35"/>
    <w:rsid w:val="00EC40DE"/>
    <w:rsid w:val="00EC4327"/>
    <w:rsid w:val="00EC438C"/>
    <w:rsid w:val="00EC4492"/>
    <w:rsid w:val="00EC48F8"/>
    <w:rsid w:val="00EC49F5"/>
    <w:rsid w:val="00EC4AD5"/>
    <w:rsid w:val="00EC55D8"/>
    <w:rsid w:val="00EC589C"/>
    <w:rsid w:val="00EC5A4B"/>
    <w:rsid w:val="00EC5C18"/>
    <w:rsid w:val="00EC5D6D"/>
    <w:rsid w:val="00EC5E1B"/>
    <w:rsid w:val="00EC5EB2"/>
    <w:rsid w:val="00EC62F6"/>
    <w:rsid w:val="00EC651A"/>
    <w:rsid w:val="00EC6A42"/>
    <w:rsid w:val="00EC6CF6"/>
    <w:rsid w:val="00EC6D36"/>
    <w:rsid w:val="00EC71B8"/>
    <w:rsid w:val="00EC71E5"/>
    <w:rsid w:val="00EC7201"/>
    <w:rsid w:val="00EC7863"/>
    <w:rsid w:val="00EC78A2"/>
    <w:rsid w:val="00EC7906"/>
    <w:rsid w:val="00EC7A85"/>
    <w:rsid w:val="00EC7F79"/>
    <w:rsid w:val="00ED0064"/>
    <w:rsid w:val="00ED03F0"/>
    <w:rsid w:val="00ED0442"/>
    <w:rsid w:val="00ED0489"/>
    <w:rsid w:val="00ED0530"/>
    <w:rsid w:val="00ED0648"/>
    <w:rsid w:val="00ED0BD4"/>
    <w:rsid w:val="00ED0C17"/>
    <w:rsid w:val="00ED0E32"/>
    <w:rsid w:val="00ED1392"/>
    <w:rsid w:val="00ED16DA"/>
    <w:rsid w:val="00ED1847"/>
    <w:rsid w:val="00ED19B3"/>
    <w:rsid w:val="00ED1AFC"/>
    <w:rsid w:val="00ED1CAD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319C"/>
    <w:rsid w:val="00ED328D"/>
    <w:rsid w:val="00ED35B3"/>
    <w:rsid w:val="00ED365A"/>
    <w:rsid w:val="00ED37B8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4AC"/>
    <w:rsid w:val="00ED4598"/>
    <w:rsid w:val="00ED4640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37E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A72"/>
    <w:rsid w:val="00ED6D3D"/>
    <w:rsid w:val="00ED6E71"/>
    <w:rsid w:val="00ED6EB6"/>
    <w:rsid w:val="00ED7017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3CF"/>
    <w:rsid w:val="00EE0422"/>
    <w:rsid w:val="00EE05F6"/>
    <w:rsid w:val="00EE05F7"/>
    <w:rsid w:val="00EE05FE"/>
    <w:rsid w:val="00EE07A1"/>
    <w:rsid w:val="00EE0B6E"/>
    <w:rsid w:val="00EE0C64"/>
    <w:rsid w:val="00EE0F60"/>
    <w:rsid w:val="00EE0FC6"/>
    <w:rsid w:val="00EE0FCF"/>
    <w:rsid w:val="00EE1085"/>
    <w:rsid w:val="00EE171D"/>
    <w:rsid w:val="00EE180E"/>
    <w:rsid w:val="00EE18DC"/>
    <w:rsid w:val="00EE1907"/>
    <w:rsid w:val="00EE1909"/>
    <w:rsid w:val="00EE195A"/>
    <w:rsid w:val="00EE1B2C"/>
    <w:rsid w:val="00EE1B76"/>
    <w:rsid w:val="00EE1C1B"/>
    <w:rsid w:val="00EE1C3E"/>
    <w:rsid w:val="00EE1E7F"/>
    <w:rsid w:val="00EE2326"/>
    <w:rsid w:val="00EE243C"/>
    <w:rsid w:val="00EE2987"/>
    <w:rsid w:val="00EE2AB5"/>
    <w:rsid w:val="00EE2B44"/>
    <w:rsid w:val="00EE2BE1"/>
    <w:rsid w:val="00EE2CF3"/>
    <w:rsid w:val="00EE2FE0"/>
    <w:rsid w:val="00EE3407"/>
    <w:rsid w:val="00EE34CD"/>
    <w:rsid w:val="00EE350E"/>
    <w:rsid w:val="00EE367E"/>
    <w:rsid w:val="00EE368C"/>
    <w:rsid w:val="00EE3753"/>
    <w:rsid w:val="00EE3ADA"/>
    <w:rsid w:val="00EE3C4F"/>
    <w:rsid w:val="00EE3FC7"/>
    <w:rsid w:val="00EE404F"/>
    <w:rsid w:val="00EE40A2"/>
    <w:rsid w:val="00EE4225"/>
    <w:rsid w:val="00EE4403"/>
    <w:rsid w:val="00EE4662"/>
    <w:rsid w:val="00EE47CB"/>
    <w:rsid w:val="00EE4816"/>
    <w:rsid w:val="00EE4880"/>
    <w:rsid w:val="00EE48B3"/>
    <w:rsid w:val="00EE4955"/>
    <w:rsid w:val="00EE4BFB"/>
    <w:rsid w:val="00EE5049"/>
    <w:rsid w:val="00EE5510"/>
    <w:rsid w:val="00EE5669"/>
    <w:rsid w:val="00EE56C3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35F"/>
    <w:rsid w:val="00EE6361"/>
    <w:rsid w:val="00EE65D4"/>
    <w:rsid w:val="00EE6638"/>
    <w:rsid w:val="00EE667D"/>
    <w:rsid w:val="00EE6871"/>
    <w:rsid w:val="00EE6CA4"/>
    <w:rsid w:val="00EE6F4F"/>
    <w:rsid w:val="00EE6F6C"/>
    <w:rsid w:val="00EE760D"/>
    <w:rsid w:val="00EE7759"/>
    <w:rsid w:val="00EE7762"/>
    <w:rsid w:val="00EE7DAD"/>
    <w:rsid w:val="00EF0022"/>
    <w:rsid w:val="00EF0099"/>
    <w:rsid w:val="00EF019E"/>
    <w:rsid w:val="00EF01EE"/>
    <w:rsid w:val="00EF029A"/>
    <w:rsid w:val="00EF0304"/>
    <w:rsid w:val="00EF03CC"/>
    <w:rsid w:val="00EF06B9"/>
    <w:rsid w:val="00EF06F6"/>
    <w:rsid w:val="00EF0A2A"/>
    <w:rsid w:val="00EF0D76"/>
    <w:rsid w:val="00EF105E"/>
    <w:rsid w:val="00EF10CB"/>
    <w:rsid w:val="00EF1281"/>
    <w:rsid w:val="00EF13E3"/>
    <w:rsid w:val="00EF13E5"/>
    <w:rsid w:val="00EF14B8"/>
    <w:rsid w:val="00EF14C0"/>
    <w:rsid w:val="00EF16F1"/>
    <w:rsid w:val="00EF1986"/>
    <w:rsid w:val="00EF1D0F"/>
    <w:rsid w:val="00EF1F7E"/>
    <w:rsid w:val="00EF20C7"/>
    <w:rsid w:val="00EF24EF"/>
    <w:rsid w:val="00EF2A14"/>
    <w:rsid w:val="00EF2ADB"/>
    <w:rsid w:val="00EF2EBE"/>
    <w:rsid w:val="00EF3233"/>
    <w:rsid w:val="00EF339B"/>
    <w:rsid w:val="00EF33BD"/>
    <w:rsid w:val="00EF34DE"/>
    <w:rsid w:val="00EF3661"/>
    <w:rsid w:val="00EF38F5"/>
    <w:rsid w:val="00EF397D"/>
    <w:rsid w:val="00EF3C60"/>
    <w:rsid w:val="00EF41C4"/>
    <w:rsid w:val="00EF43B2"/>
    <w:rsid w:val="00EF4607"/>
    <w:rsid w:val="00EF4B7A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386"/>
    <w:rsid w:val="00EF639D"/>
    <w:rsid w:val="00EF6686"/>
    <w:rsid w:val="00EF669C"/>
    <w:rsid w:val="00EF68C2"/>
    <w:rsid w:val="00EF6FF7"/>
    <w:rsid w:val="00EF712F"/>
    <w:rsid w:val="00EF7133"/>
    <w:rsid w:val="00EF720F"/>
    <w:rsid w:val="00EF72D9"/>
    <w:rsid w:val="00EF7326"/>
    <w:rsid w:val="00EF74EA"/>
    <w:rsid w:val="00EF7574"/>
    <w:rsid w:val="00EF7876"/>
    <w:rsid w:val="00EF79D4"/>
    <w:rsid w:val="00EF7A4E"/>
    <w:rsid w:val="00EF7B0D"/>
    <w:rsid w:val="00EF7D18"/>
    <w:rsid w:val="00F0003B"/>
    <w:rsid w:val="00F00247"/>
    <w:rsid w:val="00F003B0"/>
    <w:rsid w:val="00F007D8"/>
    <w:rsid w:val="00F007ED"/>
    <w:rsid w:val="00F00A30"/>
    <w:rsid w:val="00F00A41"/>
    <w:rsid w:val="00F00A54"/>
    <w:rsid w:val="00F00B55"/>
    <w:rsid w:val="00F00DCD"/>
    <w:rsid w:val="00F01191"/>
    <w:rsid w:val="00F0125E"/>
    <w:rsid w:val="00F01302"/>
    <w:rsid w:val="00F0140D"/>
    <w:rsid w:val="00F01633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88A"/>
    <w:rsid w:val="00F02AF9"/>
    <w:rsid w:val="00F02B53"/>
    <w:rsid w:val="00F02EB6"/>
    <w:rsid w:val="00F02ECE"/>
    <w:rsid w:val="00F02F98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65"/>
    <w:rsid w:val="00F04EBE"/>
    <w:rsid w:val="00F04EC2"/>
    <w:rsid w:val="00F04F69"/>
    <w:rsid w:val="00F05030"/>
    <w:rsid w:val="00F050E4"/>
    <w:rsid w:val="00F051BD"/>
    <w:rsid w:val="00F05403"/>
    <w:rsid w:val="00F054A5"/>
    <w:rsid w:val="00F0563A"/>
    <w:rsid w:val="00F05719"/>
    <w:rsid w:val="00F05733"/>
    <w:rsid w:val="00F05A36"/>
    <w:rsid w:val="00F05A54"/>
    <w:rsid w:val="00F05A89"/>
    <w:rsid w:val="00F05DE0"/>
    <w:rsid w:val="00F05DF9"/>
    <w:rsid w:val="00F05E4A"/>
    <w:rsid w:val="00F05EE9"/>
    <w:rsid w:val="00F0608C"/>
    <w:rsid w:val="00F060A9"/>
    <w:rsid w:val="00F06115"/>
    <w:rsid w:val="00F062D3"/>
    <w:rsid w:val="00F06580"/>
    <w:rsid w:val="00F06757"/>
    <w:rsid w:val="00F06923"/>
    <w:rsid w:val="00F06E4E"/>
    <w:rsid w:val="00F07632"/>
    <w:rsid w:val="00F0784F"/>
    <w:rsid w:val="00F0789D"/>
    <w:rsid w:val="00F078FD"/>
    <w:rsid w:val="00F07911"/>
    <w:rsid w:val="00F079CF"/>
    <w:rsid w:val="00F07A64"/>
    <w:rsid w:val="00F07E41"/>
    <w:rsid w:val="00F07E6C"/>
    <w:rsid w:val="00F10188"/>
    <w:rsid w:val="00F101D3"/>
    <w:rsid w:val="00F10339"/>
    <w:rsid w:val="00F10547"/>
    <w:rsid w:val="00F108FA"/>
    <w:rsid w:val="00F10A1A"/>
    <w:rsid w:val="00F10C94"/>
    <w:rsid w:val="00F10F88"/>
    <w:rsid w:val="00F110C4"/>
    <w:rsid w:val="00F111E8"/>
    <w:rsid w:val="00F112CD"/>
    <w:rsid w:val="00F113B7"/>
    <w:rsid w:val="00F113DE"/>
    <w:rsid w:val="00F114E2"/>
    <w:rsid w:val="00F1157C"/>
    <w:rsid w:val="00F11769"/>
    <w:rsid w:val="00F11817"/>
    <w:rsid w:val="00F118F2"/>
    <w:rsid w:val="00F11915"/>
    <w:rsid w:val="00F119D6"/>
    <w:rsid w:val="00F11DD9"/>
    <w:rsid w:val="00F11E03"/>
    <w:rsid w:val="00F11E95"/>
    <w:rsid w:val="00F11F4C"/>
    <w:rsid w:val="00F121CF"/>
    <w:rsid w:val="00F12277"/>
    <w:rsid w:val="00F122DF"/>
    <w:rsid w:val="00F123F1"/>
    <w:rsid w:val="00F1275A"/>
    <w:rsid w:val="00F1293B"/>
    <w:rsid w:val="00F12B1F"/>
    <w:rsid w:val="00F12B43"/>
    <w:rsid w:val="00F12E73"/>
    <w:rsid w:val="00F12EF1"/>
    <w:rsid w:val="00F12F95"/>
    <w:rsid w:val="00F1341C"/>
    <w:rsid w:val="00F135F3"/>
    <w:rsid w:val="00F13675"/>
    <w:rsid w:val="00F136D0"/>
    <w:rsid w:val="00F1388C"/>
    <w:rsid w:val="00F13AEE"/>
    <w:rsid w:val="00F13CA6"/>
    <w:rsid w:val="00F13EC4"/>
    <w:rsid w:val="00F13EDF"/>
    <w:rsid w:val="00F14372"/>
    <w:rsid w:val="00F144B8"/>
    <w:rsid w:val="00F144D1"/>
    <w:rsid w:val="00F14562"/>
    <w:rsid w:val="00F146CC"/>
    <w:rsid w:val="00F14752"/>
    <w:rsid w:val="00F1478D"/>
    <w:rsid w:val="00F14996"/>
    <w:rsid w:val="00F14AD7"/>
    <w:rsid w:val="00F14B1A"/>
    <w:rsid w:val="00F14D0B"/>
    <w:rsid w:val="00F15021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BC4"/>
    <w:rsid w:val="00F16C9C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C69"/>
    <w:rsid w:val="00F20D6B"/>
    <w:rsid w:val="00F21046"/>
    <w:rsid w:val="00F21058"/>
    <w:rsid w:val="00F210CC"/>
    <w:rsid w:val="00F210FD"/>
    <w:rsid w:val="00F21202"/>
    <w:rsid w:val="00F21244"/>
    <w:rsid w:val="00F213AF"/>
    <w:rsid w:val="00F21479"/>
    <w:rsid w:val="00F21553"/>
    <w:rsid w:val="00F215C6"/>
    <w:rsid w:val="00F21845"/>
    <w:rsid w:val="00F218E4"/>
    <w:rsid w:val="00F21AE2"/>
    <w:rsid w:val="00F21B56"/>
    <w:rsid w:val="00F21D33"/>
    <w:rsid w:val="00F21E05"/>
    <w:rsid w:val="00F21F02"/>
    <w:rsid w:val="00F2217A"/>
    <w:rsid w:val="00F222CB"/>
    <w:rsid w:val="00F22309"/>
    <w:rsid w:val="00F22357"/>
    <w:rsid w:val="00F223A3"/>
    <w:rsid w:val="00F22604"/>
    <w:rsid w:val="00F226FA"/>
    <w:rsid w:val="00F22AFA"/>
    <w:rsid w:val="00F22B07"/>
    <w:rsid w:val="00F22B95"/>
    <w:rsid w:val="00F22DE1"/>
    <w:rsid w:val="00F22FB7"/>
    <w:rsid w:val="00F22FF3"/>
    <w:rsid w:val="00F2300C"/>
    <w:rsid w:val="00F2303E"/>
    <w:rsid w:val="00F230C8"/>
    <w:rsid w:val="00F23374"/>
    <w:rsid w:val="00F23912"/>
    <w:rsid w:val="00F23B04"/>
    <w:rsid w:val="00F23CB8"/>
    <w:rsid w:val="00F23F0E"/>
    <w:rsid w:val="00F23F49"/>
    <w:rsid w:val="00F23FE8"/>
    <w:rsid w:val="00F24151"/>
    <w:rsid w:val="00F243B1"/>
    <w:rsid w:val="00F245F2"/>
    <w:rsid w:val="00F2461C"/>
    <w:rsid w:val="00F24824"/>
    <w:rsid w:val="00F2492C"/>
    <w:rsid w:val="00F24B9D"/>
    <w:rsid w:val="00F24D21"/>
    <w:rsid w:val="00F25163"/>
    <w:rsid w:val="00F25305"/>
    <w:rsid w:val="00F25361"/>
    <w:rsid w:val="00F255C7"/>
    <w:rsid w:val="00F2581A"/>
    <w:rsid w:val="00F2595A"/>
    <w:rsid w:val="00F25E46"/>
    <w:rsid w:val="00F26044"/>
    <w:rsid w:val="00F260FD"/>
    <w:rsid w:val="00F26448"/>
    <w:rsid w:val="00F2687D"/>
    <w:rsid w:val="00F26A57"/>
    <w:rsid w:val="00F26ADD"/>
    <w:rsid w:val="00F26C3E"/>
    <w:rsid w:val="00F2703A"/>
    <w:rsid w:val="00F270DA"/>
    <w:rsid w:val="00F2713B"/>
    <w:rsid w:val="00F271CE"/>
    <w:rsid w:val="00F2732F"/>
    <w:rsid w:val="00F2734E"/>
    <w:rsid w:val="00F273B4"/>
    <w:rsid w:val="00F27590"/>
    <w:rsid w:val="00F27607"/>
    <w:rsid w:val="00F27756"/>
    <w:rsid w:val="00F2780A"/>
    <w:rsid w:val="00F27920"/>
    <w:rsid w:val="00F27921"/>
    <w:rsid w:val="00F27B84"/>
    <w:rsid w:val="00F3014B"/>
    <w:rsid w:val="00F301E5"/>
    <w:rsid w:val="00F3075E"/>
    <w:rsid w:val="00F30A53"/>
    <w:rsid w:val="00F30B7F"/>
    <w:rsid w:val="00F30C5B"/>
    <w:rsid w:val="00F31075"/>
    <w:rsid w:val="00F3121D"/>
    <w:rsid w:val="00F31277"/>
    <w:rsid w:val="00F317B5"/>
    <w:rsid w:val="00F31893"/>
    <w:rsid w:val="00F31B58"/>
    <w:rsid w:val="00F31B91"/>
    <w:rsid w:val="00F31BC4"/>
    <w:rsid w:val="00F31C9F"/>
    <w:rsid w:val="00F31CEE"/>
    <w:rsid w:val="00F31E7F"/>
    <w:rsid w:val="00F32239"/>
    <w:rsid w:val="00F32364"/>
    <w:rsid w:val="00F326A4"/>
    <w:rsid w:val="00F32C0E"/>
    <w:rsid w:val="00F331B4"/>
    <w:rsid w:val="00F3346D"/>
    <w:rsid w:val="00F334EC"/>
    <w:rsid w:val="00F3377D"/>
    <w:rsid w:val="00F33CD6"/>
    <w:rsid w:val="00F33D77"/>
    <w:rsid w:val="00F33E99"/>
    <w:rsid w:val="00F34196"/>
    <w:rsid w:val="00F342C2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457"/>
    <w:rsid w:val="00F35559"/>
    <w:rsid w:val="00F35B02"/>
    <w:rsid w:val="00F35B24"/>
    <w:rsid w:val="00F35C43"/>
    <w:rsid w:val="00F35E3C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ED2"/>
    <w:rsid w:val="00F36F50"/>
    <w:rsid w:val="00F370F0"/>
    <w:rsid w:val="00F3732F"/>
    <w:rsid w:val="00F373AE"/>
    <w:rsid w:val="00F37676"/>
    <w:rsid w:val="00F37695"/>
    <w:rsid w:val="00F37B61"/>
    <w:rsid w:val="00F37BBD"/>
    <w:rsid w:val="00F37C44"/>
    <w:rsid w:val="00F37EBB"/>
    <w:rsid w:val="00F40040"/>
    <w:rsid w:val="00F40071"/>
    <w:rsid w:val="00F400EF"/>
    <w:rsid w:val="00F40468"/>
    <w:rsid w:val="00F40647"/>
    <w:rsid w:val="00F406AA"/>
    <w:rsid w:val="00F406DB"/>
    <w:rsid w:val="00F40996"/>
    <w:rsid w:val="00F40BE8"/>
    <w:rsid w:val="00F40ED0"/>
    <w:rsid w:val="00F40EDC"/>
    <w:rsid w:val="00F4104D"/>
    <w:rsid w:val="00F4132F"/>
    <w:rsid w:val="00F414E6"/>
    <w:rsid w:val="00F41609"/>
    <w:rsid w:val="00F4188E"/>
    <w:rsid w:val="00F419BD"/>
    <w:rsid w:val="00F41A6A"/>
    <w:rsid w:val="00F41A98"/>
    <w:rsid w:val="00F41BB3"/>
    <w:rsid w:val="00F41CD4"/>
    <w:rsid w:val="00F422F3"/>
    <w:rsid w:val="00F424BC"/>
    <w:rsid w:val="00F429B9"/>
    <w:rsid w:val="00F42E54"/>
    <w:rsid w:val="00F42F02"/>
    <w:rsid w:val="00F431B4"/>
    <w:rsid w:val="00F4321D"/>
    <w:rsid w:val="00F4325B"/>
    <w:rsid w:val="00F4326C"/>
    <w:rsid w:val="00F433BA"/>
    <w:rsid w:val="00F43CC6"/>
    <w:rsid w:val="00F44093"/>
    <w:rsid w:val="00F44103"/>
    <w:rsid w:val="00F44AB6"/>
    <w:rsid w:val="00F44B7B"/>
    <w:rsid w:val="00F44E55"/>
    <w:rsid w:val="00F44F08"/>
    <w:rsid w:val="00F44FF9"/>
    <w:rsid w:val="00F455A3"/>
    <w:rsid w:val="00F455F0"/>
    <w:rsid w:val="00F45859"/>
    <w:rsid w:val="00F45960"/>
    <w:rsid w:val="00F45BBA"/>
    <w:rsid w:val="00F45BEE"/>
    <w:rsid w:val="00F45C29"/>
    <w:rsid w:val="00F45EC8"/>
    <w:rsid w:val="00F45FD2"/>
    <w:rsid w:val="00F461D3"/>
    <w:rsid w:val="00F462CE"/>
    <w:rsid w:val="00F466A0"/>
    <w:rsid w:val="00F46774"/>
    <w:rsid w:val="00F4699B"/>
    <w:rsid w:val="00F46A71"/>
    <w:rsid w:val="00F46AC5"/>
    <w:rsid w:val="00F46B0E"/>
    <w:rsid w:val="00F46F0B"/>
    <w:rsid w:val="00F47233"/>
    <w:rsid w:val="00F47246"/>
    <w:rsid w:val="00F472F1"/>
    <w:rsid w:val="00F47786"/>
    <w:rsid w:val="00F47FAC"/>
    <w:rsid w:val="00F50050"/>
    <w:rsid w:val="00F5012F"/>
    <w:rsid w:val="00F501F5"/>
    <w:rsid w:val="00F502CF"/>
    <w:rsid w:val="00F50302"/>
    <w:rsid w:val="00F5036A"/>
    <w:rsid w:val="00F503C7"/>
    <w:rsid w:val="00F50615"/>
    <w:rsid w:val="00F5068F"/>
    <w:rsid w:val="00F50739"/>
    <w:rsid w:val="00F50A2F"/>
    <w:rsid w:val="00F50E09"/>
    <w:rsid w:val="00F50EC9"/>
    <w:rsid w:val="00F50EE0"/>
    <w:rsid w:val="00F51074"/>
    <w:rsid w:val="00F5116D"/>
    <w:rsid w:val="00F511CA"/>
    <w:rsid w:val="00F51259"/>
    <w:rsid w:val="00F51261"/>
    <w:rsid w:val="00F512E1"/>
    <w:rsid w:val="00F519A6"/>
    <w:rsid w:val="00F51F77"/>
    <w:rsid w:val="00F51FEE"/>
    <w:rsid w:val="00F52137"/>
    <w:rsid w:val="00F523F8"/>
    <w:rsid w:val="00F52424"/>
    <w:rsid w:val="00F526EE"/>
    <w:rsid w:val="00F52807"/>
    <w:rsid w:val="00F528E5"/>
    <w:rsid w:val="00F52B1E"/>
    <w:rsid w:val="00F52BD7"/>
    <w:rsid w:val="00F52E9B"/>
    <w:rsid w:val="00F52FE5"/>
    <w:rsid w:val="00F53038"/>
    <w:rsid w:val="00F53046"/>
    <w:rsid w:val="00F533B9"/>
    <w:rsid w:val="00F53414"/>
    <w:rsid w:val="00F534B3"/>
    <w:rsid w:val="00F53910"/>
    <w:rsid w:val="00F53A69"/>
    <w:rsid w:val="00F53A77"/>
    <w:rsid w:val="00F54042"/>
    <w:rsid w:val="00F545C3"/>
    <w:rsid w:val="00F545EF"/>
    <w:rsid w:val="00F547BB"/>
    <w:rsid w:val="00F54C94"/>
    <w:rsid w:val="00F54D67"/>
    <w:rsid w:val="00F54DDC"/>
    <w:rsid w:val="00F54E28"/>
    <w:rsid w:val="00F54FDD"/>
    <w:rsid w:val="00F551F7"/>
    <w:rsid w:val="00F552FA"/>
    <w:rsid w:val="00F554FC"/>
    <w:rsid w:val="00F55687"/>
    <w:rsid w:val="00F55698"/>
    <w:rsid w:val="00F556F1"/>
    <w:rsid w:val="00F55841"/>
    <w:rsid w:val="00F5595D"/>
    <w:rsid w:val="00F55CC4"/>
    <w:rsid w:val="00F55EE4"/>
    <w:rsid w:val="00F55F60"/>
    <w:rsid w:val="00F560F3"/>
    <w:rsid w:val="00F56331"/>
    <w:rsid w:val="00F564D1"/>
    <w:rsid w:val="00F56745"/>
    <w:rsid w:val="00F56A0D"/>
    <w:rsid w:val="00F56A89"/>
    <w:rsid w:val="00F56BBD"/>
    <w:rsid w:val="00F56C43"/>
    <w:rsid w:val="00F56CFC"/>
    <w:rsid w:val="00F56D6C"/>
    <w:rsid w:val="00F56D80"/>
    <w:rsid w:val="00F56E8D"/>
    <w:rsid w:val="00F57027"/>
    <w:rsid w:val="00F57160"/>
    <w:rsid w:val="00F57652"/>
    <w:rsid w:val="00F5788F"/>
    <w:rsid w:val="00F5799E"/>
    <w:rsid w:val="00F57F51"/>
    <w:rsid w:val="00F57F87"/>
    <w:rsid w:val="00F6004C"/>
    <w:rsid w:val="00F60077"/>
    <w:rsid w:val="00F6015A"/>
    <w:rsid w:val="00F60374"/>
    <w:rsid w:val="00F60706"/>
    <w:rsid w:val="00F60BA2"/>
    <w:rsid w:val="00F60DDF"/>
    <w:rsid w:val="00F60E4F"/>
    <w:rsid w:val="00F60F26"/>
    <w:rsid w:val="00F61014"/>
    <w:rsid w:val="00F6131D"/>
    <w:rsid w:val="00F6159C"/>
    <w:rsid w:val="00F616A4"/>
    <w:rsid w:val="00F61955"/>
    <w:rsid w:val="00F61B74"/>
    <w:rsid w:val="00F61B93"/>
    <w:rsid w:val="00F61F6D"/>
    <w:rsid w:val="00F620EE"/>
    <w:rsid w:val="00F6236F"/>
    <w:rsid w:val="00F62721"/>
    <w:rsid w:val="00F62A58"/>
    <w:rsid w:val="00F62D1D"/>
    <w:rsid w:val="00F62D65"/>
    <w:rsid w:val="00F62DA7"/>
    <w:rsid w:val="00F62F33"/>
    <w:rsid w:val="00F631D4"/>
    <w:rsid w:val="00F631FA"/>
    <w:rsid w:val="00F63259"/>
    <w:rsid w:val="00F634F8"/>
    <w:rsid w:val="00F636FC"/>
    <w:rsid w:val="00F637ED"/>
    <w:rsid w:val="00F63991"/>
    <w:rsid w:val="00F63CD0"/>
    <w:rsid w:val="00F63D9B"/>
    <w:rsid w:val="00F6403F"/>
    <w:rsid w:val="00F64693"/>
    <w:rsid w:val="00F64786"/>
    <w:rsid w:val="00F64840"/>
    <w:rsid w:val="00F6489F"/>
    <w:rsid w:val="00F64A16"/>
    <w:rsid w:val="00F64A6A"/>
    <w:rsid w:val="00F64FA2"/>
    <w:rsid w:val="00F6509A"/>
    <w:rsid w:val="00F651DD"/>
    <w:rsid w:val="00F65493"/>
    <w:rsid w:val="00F656CA"/>
    <w:rsid w:val="00F65759"/>
    <w:rsid w:val="00F65B30"/>
    <w:rsid w:val="00F65CF0"/>
    <w:rsid w:val="00F663CF"/>
    <w:rsid w:val="00F665B3"/>
    <w:rsid w:val="00F667C7"/>
    <w:rsid w:val="00F667E9"/>
    <w:rsid w:val="00F66A19"/>
    <w:rsid w:val="00F66BBC"/>
    <w:rsid w:val="00F66C92"/>
    <w:rsid w:val="00F66E93"/>
    <w:rsid w:val="00F66FE4"/>
    <w:rsid w:val="00F6706B"/>
    <w:rsid w:val="00F6717B"/>
    <w:rsid w:val="00F6731E"/>
    <w:rsid w:val="00F67420"/>
    <w:rsid w:val="00F6747D"/>
    <w:rsid w:val="00F674C6"/>
    <w:rsid w:val="00F674FF"/>
    <w:rsid w:val="00F678B7"/>
    <w:rsid w:val="00F67BCE"/>
    <w:rsid w:val="00F67DDA"/>
    <w:rsid w:val="00F67EA7"/>
    <w:rsid w:val="00F70149"/>
    <w:rsid w:val="00F701C7"/>
    <w:rsid w:val="00F70527"/>
    <w:rsid w:val="00F705A4"/>
    <w:rsid w:val="00F70773"/>
    <w:rsid w:val="00F707BF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15"/>
    <w:rsid w:val="00F73245"/>
    <w:rsid w:val="00F732F6"/>
    <w:rsid w:val="00F73534"/>
    <w:rsid w:val="00F7360D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9"/>
    <w:rsid w:val="00F749DB"/>
    <w:rsid w:val="00F74DB3"/>
    <w:rsid w:val="00F74EDB"/>
    <w:rsid w:val="00F751FA"/>
    <w:rsid w:val="00F756A4"/>
    <w:rsid w:val="00F75792"/>
    <w:rsid w:val="00F758BF"/>
    <w:rsid w:val="00F758CC"/>
    <w:rsid w:val="00F75A49"/>
    <w:rsid w:val="00F75A55"/>
    <w:rsid w:val="00F75C2D"/>
    <w:rsid w:val="00F75D21"/>
    <w:rsid w:val="00F7620C"/>
    <w:rsid w:val="00F762E9"/>
    <w:rsid w:val="00F76489"/>
    <w:rsid w:val="00F76653"/>
    <w:rsid w:val="00F767EC"/>
    <w:rsid w:val="00F76C97"/>
    <w:rsid w:val="00F76F75"/>
    <w:rsid w:val="00F770A1"/>
    <w:rsid w:val="00F77103"/>
    <w:rsid w:val="00F77305"/>
    <w:rsid w:val="00F77D08"/>
    <w:rsid w:val="00F8000D"/>
    <w:rsid w:val="00F8017A"/>
    <w:rsid w:val="00F80708"/>
    <w:rsid w:val="00F80A37"/>
    <w:rsid w:val="00F80A96"/>
    <w:rsid w:val="00F80ACA"/>
    <w:rsid w:val="00F80DAF"/>
    <w:rsid w:val="00F80E06"/>
    <w:rsid w:val="00F80FC0"/>
    <w:rsid w:val="00F81274"/>
    <w:rsid w:val="00F8127B"/>
    <w:rsid w:val="00F813ED"/>
    <w:rsid w:val="00F81408"/>
    <w:rsid w:val="00F81698"/>
    <w:rsid w:val="00F81BD1"/>
    <w:rsid w:val="00F81FB5"/>
    <w:rsid w:val="00F81FF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22A"/>
    <w:rsid w:val="00F8383D"/>
    <w:rsid w:val="00F838D6"/>
    <w:rsid w:val="00F8398E"/>
    <w:rsid w:val="00F83DAD"/>
    <w:rsid w:val="00F84098"/>
    <w:rsid w:val="00F84167"/>
    <w:rsid w:val="00F846A7"/>
    <w:rsid w:val="00F8481D"/>
    <w:rsid w:val="00F84AA5"/>
    <w:rsid w:val="00F84AC4"/>
    <w:rsid w:val="00F84CEC"/>
    <w:rsid w:val="00F84D89"/>
    <w:rsid w:val="00F84EDF"/>
    <w:rsid w:val="00F84F08"/>
    <w:rsid w:val="00F84FFB"/>
    <w:rsid w:val="00F851CE"/>
    <w:rsid w:val="00F85294"/>
    <w:rsid w:val="00F8552C"/>
    <w:rsid w:val="00F85611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0E6"/>
    <w:rsid w:val="00F86352"/>
    <w:rsid w:val="00F86514"/>
    <w:rsid w:val="00F86902"/>
    <w:rsid w:val="00F86929"/>
    <w:rsid w:val="00F8767C"/>
    <w:rsid w:val="00F877C9"/>
    <w:rsid w:val="00F87889"/>
    <w:rsid w:val="00F87AFB"/>
    <w:rsid w:val="00F87D55"/>
    <w:rsid w:val="00F87F7B"/>
    <w:rsid w:val="00F900B4"/>
    <w:rsid w:val="00F909C1"/>
    <w:rsid w:val="00F90C47"/>
    <w:rsid w:val="00F90D61"/>
    <w:rsid w:val="00F90D7F"/>
    <w:rsid w:val="00F90EB0"/>
    <w:rsid w:val="00F91203"/>
    <w:rsid w:val="00F91215"/>
    <w:rsid w:val="00F9135A"/>
    <w:rsid w:val="00F91370"/>
    <w:rsid w:val="00F914B2"/>
    <w:rsid w:val="00F914F7"/>
    <w:rsid w:val="00F9174A"/>
    <w:rsid w:val="00F9174E"/>
    <w:rsid w:val="00F91956"/>
    <w:rsid w:val="00F91C26"/>
    <w:rsid w:val="00F91D6B"/>
    <w:rsid w:val="00F91E08"/>
    <w:rsid w:val="00F92212"/>
    <w:rsid w:val="00F9235A"/>
    <w:rsid w:val="00F92407"/>
    <w:rsid w:val="00F9242F"/>
    <w:rsid w:val="00F92C52"/>
    <w:rsid w:val="00F92F7B"/>
    <w:rsid w:val="00F9318A"/>
    <w:rsid w:val="00F93235"/>
    <w:rsid w:val="00F93917"/>
    <w:rsid w:val="00F93B45"/>
    <w:rsid w:val="00F93EF3"/>
    <w:rsid w:val="00F93EF9"/>
    <w:rsid w:val="00F94091"/>
    <w:rsid w:val="00F94226"/>
    <w:rsid w:val="00F946DA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298"/>
    <w:rsid w:val="00F955E1"/>
    <w:rsid w:val="00F957AF"/>
    <w:rsid w:val="00F95962"/>
    <w:rsid w:val="00F95987"/>
    <w:rsid w:val="00F95A7E"/>
    <w:rsid w:val="00F95C2B"/>
    <w:rsid w:val="00F95C42"/>
    <w:rsid w:val="00F95E65"/>
    <w:rsid w:val="00F95E96"/>
    <w:rsid w:val="00F95F08"/>
    <w:rsid w:val="00F9608B"/>
    <w:rsid w:val="00F9628E"/>
    <w:rsid w:val="00F963C1"/>
    <w:rsid w:val="00F9653E"/>
    <w:rsid w:val="00F9672D"/>
    <w:rsid w:val="00F967E3"/>
    <w:rsid w:val="00F96924"/>
    <w:rsid w:val="00F96964"/>
    <w:rsid w:val="00F96A87"/>
    <w:rsid w:val="00F96A8C"/>
    <w:rsid w:val="00F96D36"/>
    <w:rsid w:val="00F96E10"/>
    <w:rsid w:val="00F96E20"/>
    <w:rsid w:val="00F96EAA"/>
    <w:rsid w:val="00F96F1C"/>
    <w:rsid w:val="00F97512"/>
    <w:rsid w:val="00F97590"/>
    <w:rsid w:val="00F97BBA"/>
    <w:rsid w:val="00F97BF4"/>
    <w:rsid w:val="00F97D69"/>
    <w:rsid w:val="00F97DBF"/>
    <w:rsid w:val="00F97E18"/>
    <w:rsid w:val="00F97F10"/>
    <w:rsid w:val="00F97F19"/>
    <w:rsid w:val="00FA0136"/>
    <w:rsid w:val="00FA0408"/>
    <w:rsid w:val="00FA043B"/>
    <w:rsid w:val="00FA09AD"/>
    <w:rsid w:val="00FA0E07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29E"/>
    <w:rsid w:val="00FA2599"/>
    <w:rsid w:val="00FA2AC5"/>
    <w:rsid w:val="00FA2AE2"/>
    <w:rsid w:val="00FA2C24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2D"/>
    <w:rsid w:val="00FA449C"/>
    <w:rsid w:val="00FA44C2"/>
    <w:rsid w:val="00FA45E7"/>
    <w:rsid w:val="00FA46E2"/>
    <w:rsid w:val="00FA480E"/>
    <w:rsid w:val="00FA4FA2"/>
    <w:rsid w:val="00FA53C8"/>
    <w:rsid w:val="00FA54B7"/>
    <w:rsid w:val="00FA5552"/>
    <w:rsid w:val="00FA561C"/>
    <w:rsid w:val="00FA5668"/>
    <w:rsid w:val="00FA56C8"/>
    <w:rsid w:val="00FA56D9"/>
    <w:rsid w:val="00FA587C"/>
    <w:rsid w:val="00FA58D0"/>
    <w:rsid w:val="00FA5968"/>
    <w:rsid w:val="00FA5CBA"/>
    <w:rsid w:val="00FA5E33"/>
    <w:rsid w:val="00FA5EC8"/>
    <w:rsid w:val="00FA631B"/>
    <w:rsid w:val="00FA6617"/>
    <w:rsid w:val="00FA6B61"/>
    <w:rsid w:val="00FA6BFD"/>
    <w:rsid w:val="00FA6E49"/>
    <w:rsid w:val="00FA6F91"/>
    <w:rsid w:val="00FA712A"/>
    <w:rsid w:val="00FA729E"/>
    <w:rsid w:val="00FA72CC"/>
    <w:rsid w:val="00FA73B9"/>
    <w:rsid w:val="00FA73F5"/>
    <w:rsid w:val="00FA7405"/>
    <w:rsid w:val="00FA7689"/>
    <w:rsid w:val="00FA772D"/>
    <w:rsid w:val="00FA7BF1"/>
    <w:rsid w:val="00FA7CC9"/>
    <w:rsid w:val="00FB0132"/>
    <w:rsid w:val="00FB0232"/>
    <w:rsid w:val="00FB0352"/>
    <w:rsid w:val="00FB03CC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D1"/>
    <w:rsid w:val="00FB30EB"/>
    <w:rsid w:val="00FB314F"/>
    <w:rsid w:val="00FB3155"/>
    <w:rsid w:val="00FB3244"/>
    <w:rsid w:val="00FB3497"/>
    <w:rsid w:val="00FB36A4"/>
    <w:rsid w:val="00FB3803"/>
    <w:rsid w:val="00FB3930"/>
    <w:rsid w:val="00FB39D0"/>
    <w:rsid w:val="00FB3B8A"/>
    <w:rsid w:val="00FB3E7E"/>
    <w:rsid w:val="00FB3F35"/>
    <w:rsid w:val="00FB41AF"/>
    <w:rsid w:val="00FB436E"/>
    <w:rsid w:val="00FB43DE"/>
    <w:rsid w:val="00FB4408"/>
    <w:rsid w:val="00FB448E"/>
    <w:rsid w:val="00FB456A"/>
    <w:rsid w:val="00FB479F"/>
    <w:rsid w:val="00FB47EF"/>
    <w:rsid w:val="00FB49B0"/>
    <w:rsid w:val="00FB4B73"/>
    <w:rsid w:val="00FB4EB7"/>
    <w:rsid w:val="00FB50C9"/>
    <w:rsid w:val="00FB5339"/>
    <w:rsid w:val="00FB554D"/>
    <w:rsid w:val="00FB59EA"/>
    <w:rsid w:val="00FB5C72"/>
    <w:rsid w:val="00FB61A9"/>
    <w:rsid w:val="00FB65E8"/>
    <w:rsid w:val="00FB6700"/>
    <w:rsid w:val="00FB6C51"/>
    <w:rsid w:val="00FB720F"/>
    <w:rsid w:val="00FB7501"/>
    <w:rsid w:val="00FB76DD"/>
    <w:rsid w:val="00FB76FC"/>
    <w:rsid w:val="00FB781B"/>
    <w:rsid w:val="00FB7B47"/>
    <w:rsid w:val="00FB7B5D"/>
    <w:rsid w:val="00FB7C80"/>
    <w:rsid w:val="00FB7D0E"/>
    <w:rsid w:val="00FC0097"/>
    <w:rsid w:val="00FC023D"/>
    <w:rsid w:val="00FC048D"/>
    <w:rsid w:val="00FC0573"/>
    <w:rsid w:val="00FC0B5F"/>
    <w:rsid w:val="00FC0BE2"/>
    <w:rsid w:val="00FC0D60"/>
    <w:rsid w:val="00FC0D8E"/>
    <w:rsid w:val="00FC1018"/>
    <w:rsid w:val="00FC103F"/>
    <w:rsid w:val="00FC1385"/>
    <w:rsid w:val="00FC1438"/>
    <w:rsid w:val="00FC15B3"/>
    <w:rsid w:val="00FC182C"/>
    <w:rsid w:val="00FC1A83"/>
    <w:rsid w:val="00FC1AEA"/>
    <w:rsid w:val="00FC1B97"/>
    <w:rsid w:val="00FC1C56"/>
    <w:rsid w:val="00FC1CB0"/>
    <w:rsid w:val="00FC1D81"/>
    <w:rsid w:val="00FC1E75"/>
    <w:rsid w:val="00FC1EA8"/>
    <w:rsid w:val="00FC1EE0"/>
    <w:rsid w:val="00FC1F67"/>
    <w:rsid w:val="00FC2214"/>
    <w:rsid w:val="00FC2244"/>
    <w:rsid w:val="00FC2582"/>
    <w:rsid w:val="00FC267D"/>
    <w:rsid w:val="00FC27AE"/>
    <w:rsid w:val="00FC2944"/>
    <w:rsid w:val="00FC2B1A"/>
    <w:rsid w:val="00FC2B3D"/>
    <w:rsid w:val="00FC2D9C"/>
    <w:rsid w:val="00FC2E97"/>
    <w:rsid w:val="00FC3331"/>
    <w:rsid w:val="00FC3352"/>
    <w:rsid w:val="00FC3497"/>
    <w:rsid w:val="00FC35AE"/>
    <w:rsid w:val="00FC366E"/>
    <w:rsid w:val="00FC374A"/>
    <w:rsid w:val="00FC3804"/>
    <w:rsid w:val="00FC38C6"/>
    <w:rsid w:val="00FC3A35"/>
    <w:rsid w:val="00FC3D56"/>
    <w:rsid w:val="00FC3E43"/>
    <w:rsid w:val="00FC3F03"/>
    <w:rsid w:val="00FC4035"/>
    <w:rsid w:val="00FC40A8"/>
    <w:rsid w:val="00FC40BF"/>
    <w:rsid w:val="00FC46C3"/>
    <w:rsid w:val="00FC4FEF"/>
    <w:rsid w:val="00FC510C"/>
    <w:rsid w:val="00FC51F3"/>
    <w:rsid w:val="00FC53B7"/>
    <w:rsid w:val="00FC5472"/>
    <w:rsid w:val="00FC547F"/>
    <w:rsid w:val="00FC5691"/>
    <w:rsid w:val="00FC57E2"/>
    <w:rsid w:val="00FC5A68"/>
    <w:rsid w:val="00FC5CF5"/>
    <w:rsid w:val="00FC5D3D"/>
    <w:rsid w:val="00FC6091"/>
    <w:rsid w:val="00FC6254"/>
    <w:rsid w:val="00FC6399"/>
    <w:rsid w:val="00FC648C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142"/>
    <w:rsid w:val="00FC7444"/>
    <w:rsid w:val="00FC768F"/>
    <w:rsid w:val="00FC772F"/>
    <w:rsid w:val="00FC7819"/>
    <w:rsid w:val="00FC79C6"/>
    <w:rsid w:val="00FC7AA2"/>
    <w:rsid w:val="00FC7AF9"/>
    <w:rsid w:val="00FC7B82"/>
    <w:rsid w:val="00FC7B99"/>
    <w:rsid w:val="00FC7CAA"/>
    <w:rsid w:val="00FC7FBA"/>
    <w:rsid w:val="00FD0145"/>
    <w:rsid w:val="00FD047C"/>
    <w:rsid w:val="00FD080C"/>
    <w:rsid w:val="00FD0A5F"/>
    <w:rsid w:val="00FD0BCD"/>
    <w:rsid w:val="00FD0F37"/>
    <w:rsid w:val="00FD132F"/>
    <w:rsid w:val="00FD1548"/>
    <w:rsid w:val="00FD1665"/>
    <w:rsid w:val="00FD1716"/>
    <w:rsid w:val="00FD1728"/>
    <w:rsid w:val="00FD19E2"/>
    <w:rsid w:val="00FD1A37"/>
    <w:rsid w:val="00FD1C69"/>
    <w:rsid w:val="00FD1CA1"/>
    <w:rsid w:val="00FD1EF1"/>
    <w:rsid w:val="00FD218F"/>
    <w:rsid w:val="00FD23AA"/>
    <w:rsid w:val="00FD268D"/>
    <w:rsid w:val="00FD292A"/>
    <w:rsid w:val="00FD2E56"/>
    <w:rsid w:val="00FD2E7F"/>
    <w:rsid w:val="00FD33ED"/>
    <w:rsid w:val="00FD3446"/>
    <w:rsid w:val="00FD3711"/>
    <w:rsid w:val="00FD386F"/>
    <w:rsid w:val="00FD39D0"/>
    <w:rsid w:val="00FD3AB5"/>
    <w:rsid w:val="00FD3C6C"/>
    <w:rsid w:val="00FD3D11"/>
    <w:rsid w:val="00FD3D26"/>
    <w:rsid w:val="00FD3EEB"/>
    <w:rsid w:val="00FD435E"/>
    <w:rsid w:val="00FD44EA"/>
    <w:rsid w:val="00FD4581"/>
    <w:rsid w:val="00FD48AF"/>
    <w:rsid w:val="00FD4A6E"/>
    <w:rsid w:val="00FD4A74"/>
    <w:rsid w:val="00FD4BE7"/>
    <w:rsid w:val="00FD4EEA"/>
    <w:rsid w:val="00FD4F65"/>
    <w:rsid w:val="00FD4F8D"/>
    <w:rsid w:val="00FD506B"/>
    <w:rsid w:val="00FD50B8"/>
    <w:rsid w:val="00FD51E9"/>
    <w:rsid w:val="00FD5323"/>
    <w:rsid w:val="00FD5BB3"/>
    <w:rsid w:val="00FD5BF2"/>
    <w:rsid w:val="00FD5D19"/>
    <w:rsid w:val="00FD60C3"/>
    <w:rsid w:val="00FD641A"/>
    <w:rsid w:val="00FD67C1"/>
    <w:rsid w:val="00FD68AA"/>
    <w:rsid w:val="00FD6916"/>
    <w:rsid w:val="00FD6A67"/>
    <w:rsid w:val="00FD6C50"/>
    <w:rsid w:val="00FD732A"/>
    <w:rsid w:val="00FD745C"/>
    <w:rsid w:val="00FD749C"/>
    <w:rsid w:val="00FD7527"/>
    <w:rsid w:val="00FD7700"/>
    <w:rsid w:val="00FD774C"/>
    <w:rsid w:val="00FD7AC5"/>
    <w:rsid w:val="00FD7B86"/>
    <w:rsid w:val="00FD7E02"/>
    <w:rsid w:val="00FD7E55"/>
    <w:rsid w:val="00FD7E56"/>
    <w:rsid w:val="00FE0188"/>
    <w:rsid w:val="00FE049B"/>
    <w:rsid w:val="00FE06EF"/>
    <w:rsid w:val="00FE078B"/>
    <w:rsid w:val="00FE089A"/>
    <w:rsid w:val="00FE08BC"/>
    <w:rsid w:val="00FE0938"/>
    <w:rsid w:val="00FE0C59"/>
    <w:rsid w:val="00FE0ED6"/>
    <w:rsid w:val="00FE10B7"/>
    <w:rsid w:val="00FE11B8"/>
    <w:rsid w:val="00FE16DE"/>
    <w:rsid w:val="00FE1976"/>
    <w:rsid w:val="00FE1A03"/>
    <w:rsid w:val="00FE1ABC"/>
    <w:rsid w:val="00FE1AC2"/>
    <w:rsid w:val="00FE1C3D"/>
    <w:rsid w:val="00FE1D3A"/>
    <w:rsid w:val="00FE1E22"/>
    <w:rsid w:val="00FE1FA0"/>
    <w:rsid w:val="00FE266A"/>
    <w:rsid w:val="00FE27BB"/>
    <w:rsid w:val="00FE2C8C"/>
    <w:rsid w:val="00FE2F09"/>
    <w:rsid w:val="00FE2F0B"/>
    <w:rsid w:val="00FE2F93"/>
    <w:rsid w:val="00FE3009"/>
    <w:rsid w:val="00FE34AF"/>
    <w:rsid w:val="00FE35B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6092"/>
    <w:rsid w:val="00FE64D0"/>
    <w:rsid w:val="00FE650A"/>
    <w:rsid w:val="00FE6773"/>
    <w:rsid w:val="00FE6815"/>
    <w:rsid w:val="00FE6A32"/>
    <w:rsid w:val="00FE6B98"/>
    <w:rsid w:val="00FE6BEC"/>
    <w:rsid w:val="00FE6BF0"/>
    <w:rsid w:val="00FE6E12"/>
    <w:rsid w:val="00FE72F5"/>
    <w:rsid w:val="00FE7492"/>
    <w:rsid w:val="00FE767D"/>
    <w:rsid w:val="00FE776A"/>
    <w:rsid w:val="00FE7836"/>
    <w:rsid w:val="00FE78B1"/>
    <w:rsid w:val="00FE78C0"/>
    <w:rsid w:val="00FE78F1"/>
    <w:rsid w:val="00FE7A40"/>
    <w:rsid w:val="00FE7A92"/>
    <w:rsid w:val="00FE7E50"/>
    <w:rsid w:val="00FF0336"/>
    <w:rsid w:val="00FF039B"/>
    <w:rsid w:val="00FF059C"/>
    <w:rsid w:val="00FF086F"/>
    <w:rsid w:val="00FF09D4"/>
    <w:rsid w:val="00FF0AFC"/>
    <w:rsid w:val="00FF0B48"/>
    <w:rsid w:val="00FF0BB6"/>
    <w:rsid w:val="00FF0DC1"/>
    <w:rsid w:val="00FF0E20"/>
    <w:rsid w:val="00FF1281"/>
    <w:rsid w:val="00FF154E"/>
    <w:rsid w:val="00FF16EE"/>
    <w:rsid w:val="00FF176C"/>
    <w:rsid w:val="00FF1D68"/>
    <w:rsid w:val="00FF1F74"/>
    <w:rsid w:val="00FF27EA"/>
    <w:rsid w:val="00FF2B10"/>
    <w:rsid w:val="00FF2CB1"/>
    <w:rsid w:val="00FF2D5B"/>
    <w:rsid w:val="00FF2D66"/>
    <w:rsid w:val="00FF2E27"/>
    <w:rsid w:val="00FF2F5B"/>
    <w:rsid w:val="00FF2F5D"/>
    <w:rsid w:val="00FF32F6"/>
    <w:rsid w:val="00FF350F"/>
    <w:rsid w:val="00FF35ED"/>
    <w:rsid w:val="00FF3663"/>
    <w:rsid w:val="00FF390E"/>
    <w:rsid w:val="00FF3994"/>
    <w:rsid w:val="00FF3AD2"/>
    <w:rsid w:val="00FF3BF4"/>
    <w:rsid w:val="00FF3C89"/>
    <w:rsid w:val="00FF3DCC"/>
    <w:rsid w:val="00FF4162"/>
    <w:rsid w:val="00FF4414"/>
    <w:rsid w:val="00FF4A2F"/>
    <w:rsid w:val="00FF4B91"/>
    <w:rsid w:val="00FF4D2C"/>
    <w:rsid w:val="00FF4F4D"/>
    <w:rsid w:val="00FF51CD"/>
    <w:rsid w:val="00FF57D4"/>
    <w:rsid w:val="00FF586B"/>
    <w:rsid w:val="00FF59B0"/>
    <w:rsid w:val="00FF59F5"/>
    <w:rsid w:val="00FF5B36"/>
    <w:rsid w:val="00FF5BBC"/>
    <w:rsid w:val="00FF63A9"/>
    <w:rsid w:val="00FF6488"/>
    <w:rsid w:val="00FF6B9A"/>
    <w:rsid w:val="00FF6BF8"/>
    <w:rsid w:val="00FF6E86"/>
    <w:rsid w:val="00FF6F2D"/>
    <w:rsid w:val="00FF6F65"/>
    <w:rsid w:val="00FF70DD"/>
    <w:rsid w:val="00FF7161"/>
    <w:rsid w:val="00FF73F7"/>
    <w:rsid w:val="00FF74A8"/>
    <w:rsid w:val="00FF75A6"/>
    <w:rsid w:val="00FF791A"/>
    <w:rsid w:val="00FF797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574F3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7574F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74F3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74F3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94DF7"/>
    <w:rPr>
      <w:rFonts w:cs="Times New Roman"/>
      <w:b/>
      <w:sz w:val="24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BC4CE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semiHidden/>
    <w:locked/>
    <w:rsid w:val="00BC4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BC4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BC4CE4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locked/>
    <w:rsid w:val="002A277D"/>
    <w:rPr>
      <w:rFonts w:cs="Times New Roman"/>
      <w:b/>
      <w:sz w:val="36"/>
    </w:rPr>
  </w:style>
  <w:style w:type="paragraph" w:styleId="32">
    <w:name w:val="Body Text 3"/>
    <w:basedOn w:val="a"/>
    <w:link w:val="33"/>
    <w:rsid w:val="007574F3"/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BC4CE4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7574F3"/>
    <w:rPr>
      <w:lang w:val="x-none" w:eastAsia="x-none"/>
    </w:rPr>
  </w:style>
  <w:style w:type="character" w:customStyle="1" w:styleId="23">
    <w:name w:val="Основной текст 2 Знак"/>
    <w:link w:val="22"/>
    <w:semiHidden/>
    <w:locked/>
    <w:rsid w:val="00BC4CE4"/>
    <w:rPr>
      <w:rFonts w:cs="Times New Roman"/>
      <w:sz w:val="24"/>
      <w:szCs w:val="24"/>
    </w:rPr>
  </w:style>
  <w:style w:type="paragraph" w:customStyle="1" w:styleId="24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rsid w:val="00010D3A"/>
    <w:rPr>
      <w:rFonts w:cs="Times New Roman"/>
    </w:rPr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BB2D7C"/>
    <w:pPr>
      <w:spacing w:after="120"/>
    </w:pPr>
  </w:style>
  <w:style w:type="character" w:customStyle="1" w:styleId="af">
    <w:name w:val="Основной текст Знак"/>
    <w:link w:val="ae"/>
    <w:locked/>
    <w:rsid w:val="00594DF7"/>
    <w:rPr>
      <w:rFonts w:cs="Times New Roman"/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link w:val="af4"/>
    <w:semiHidden/>
    <w:rsid w:val="004924A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semiHidden/>
    <w:locked/>
    <w:rsid w:val="00BC4CE4"/>
    <w:rPr>
      <w:rFonts w:cs="Times New Roman"/>
      <w:sz w:val="2"/>
    </w:rPr>
  </w:style>
  <w:style w:type="table" w:styleId="af5">
    <w:name w:val="Table Grid"/>
    <w:basedOn w:val="a1"/>
    <w:rsid w:val="00AB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6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326EE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locked/>
    <w:rsid w:val="00C0321C"/>
    <w:rPr>
      <w:rFonts w:cs="Times New Roman"/>
    </w:rPr>
  </w:style>
  <w:style w:type="paragraph" w:styleId="af9">
    <w:name w:val="Normal (Web)"/>
    <w:basedOn w:val="a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z w:val="16"/>
    </w:rPr>
  </w:style>
  <w:style w:type="character" w:styleId="afa">
    <w:name w:val="Hyperlink"/>
    <w:rsid w:val="00665CD0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7A239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BC4CE4"/>
    <w:rPr>
      <w:rFonts w:cs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0D7F3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d">
    <w:name w:val="Subtitle"/>
    <w:basedOn w:val="a"/>
    <w:link w:val="afe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e">
    <w:name w:val="Подзаголовок Знак"/>
    <w:link w:val="afd"/>
    <w:locked/>
    <w:rsid w:val="00A87155"/>
    <w:rPr>
      <w:rFonts w:cs="Times New Roman"/>
      <w:b/>
      <w:sz w:val="24"/>
    </w:rPr>
  </w:style>
  <w:style w:type="paragraph" w:styleId="34">
    <w:name w:val="Body Text Indent 3"/>
    <w:basedOn w:val="a"/>
    <w:link w:val="35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sid w:val="00BC4CE4"/>
    <w:rPr>
      <w:rFonts w:cs="Times New Roman"/>
      <w:sz w:val="16"/>
      <w:szCs w:val="16"/>
    </w:rPr>
  </w:style>
  <w:style w:type="paragraph" w:customStyle="1" w:styleId="16">
    <w:name w:val="Обычный1"/>
    <w:rsid w:val="00594DF7"/>
  </w:style>
  <w:style w:type="paragraph" w:customStyle="1" w:styleId="17">
    <w:name w:val="Абзац списка1"/>
    <w:basedOn w:val="a"/>
    <w:rsid w:val="00594DF7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rsid w:val="00594DF7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rsid w:val="00594DF7"/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rsid w:val="00594DF7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8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link w:val="aff1"/>
    <w:locked/>
    <w:rsid w:val="00BB61ED"/>
    <w:rPr>
      <w:rFonts w:cs="Times New Roman"/>
      <w:sz w:val="24"/>
      <w:szCs w:val="24"/>
    </w:rPr>
  </w:style>
  <w:style w:type="paragraph" w:styleId="aff1">
    <w:name w:val="endnote text"/>
    <w:basedOn w:val="a"/>
    <w:link w:val="aff0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EndnoteTextChar1">
    <w:name w:val="Endnote Text Char1"/>
    <w:semiHidden/>
    <w:locked/>
    <w:rsid w:val="00BC4CE4"/>
    <w:rPr>
      <w:rFonts w:cs="Times New Roman"/>
      <w:sz w:val="20"/>
      <w:szCs w:val="20"/>
    </w:rPr>
  </w:style>
  <w:style w:type="paragraph" w:customStyle="1" w:styleId="Heading">
    <w:name w:val="Heading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rsid w:val="00FB15CC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BD294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8">
    <w:name w:val="Strong"/>
    <w:qFormat/>
    <w:rsid w:val="003A610D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540EFD"/>
    <w:rPr>
      <w:rFonts w:cs="Times New Roman"/>
    </w:rPr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rFonts w:cs="Times New Roman"/>
      <w:sz w:val="24"/>
      <w:lang w:bidi="ar-SA"/>
    </w:rPr>
  </w:style>
  <w:style w:type="paragraph" w:customStyle="1" w:styleId="121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2034CA"/>
    <w:rPr>
      <w:rFonts w:cs="Times New Roman"/>
      <w:spacing w:val="-10"/>
      <w:sz w:val="29"/>
      <w:szCs w:val="29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1F4FA7"/>
    <w:rPr>
      <w:sz w:val="20"/>
      <w:szCs w:val="20"/>
    </w:rPr>
  </w:style>
  <w:style w:type="character" w:customStyle="1" w:styleId="affa">
    <w:name w:val="Текст сноски Знак"/>
    <w:link w:val="aff9"/>
    <w:semiHidden/>
    <w:locked/>
    <w:rsid w:val="001F4FA7"/>
    <w:rPr>
      <w:rFonts w:cs="Times New Roman"/>
      <w:lang w:val="ru-RU" w:eastAsia="ru-RU" w:bidi="ar-SA"/>
    </w:rPr>
  </w:style>
  <w:style w:type="character" w:styleId="affb">
    <w:name w:val="footnote reference"/>
    <w:semiHidden/>
    <w:rsid w:val="001F4FA7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2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7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b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/>
    </w:rPr>
  </w:style>
  <w:style w:type="character" w:customStyle="1" w:styleId="WW8Num5z0">
    <w:name w:val="WW8Num5z0"/>
    <w:rsid w:val="00F56A8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/>
    </w:rPr>
  </w:style>
  <w:style w:type="character" w:customStyle="1" w:styleId="WW8Num12z0">
    <w:name w:val="WW8Num12z0"/>
    <w:rsid w:val="00F56A89"/>
    <w:rPr>
      <w:rFonts w:ascii="Times New Roman" w:hAnsi="Times New Roman"/>
    </w:rPr>
  </w:style>
  <w:style w:type="character" w:customStyle="1" w:styleId="19">
    <w:name w:val="Основной шрифт абзаца1"/>
    <w:rsid w:val="00F56A89"/>
  </w:style>
  <w:style w:type="character" w:customStyle="1" w:styleId="affe">
    <w:name w:val="Символ нумерации"/>
    <w:rsid w:val="00F56A89"/>
  </w:style>
  <w:style w:type="character" w:customStyle="1" w:styleId="afff">
    <w:name w:val="Маркеры списка"/>
    <w:rsid w:val="00F56A8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F56A8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057756"/>
    <w:rPr>
      <w:sz w:val="28"/>
    </w:rPr>
  </w:style>
  <w:style w:type="paragraph" w:customStyle="1" w:styleId="afff5">
    <w:name w:val="Основной стиль абзацев"/>
    <w:basedOn w:val="a"/>
    <w:link w:val="afff4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 w:val="x-none" w:eastAsia="x-none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F40996"/>
    <w:rPr>
      <w:lang w:val="ru-RU" w:eastAsia="ru-RU" w:bidi="ar-SA"/>
    </w:rPr>
  </w:style>
  <w:style w:type="character" w:customStyle="1" w:styleId="FontStyle12">
    <w:name w:val="Font Style12"/>
    <w:rsid w:val="009511EB"/>
    <w:rPr>
      <w:rFonts w:ascii="Times New Roman" w:hAnsi="Times New Roman"/>
      <w:sz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4B3F3C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4B3F3C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4B3F3C"/>
    <w:rPr>
      <w:rFonts w:ascii="font180" w:eastAsia="font180"/>
      <w:sz w:val="28"/>
      <w:lang w:val="x-none" w:eastAsia="ar-SA" w:bidi="ar-SA"/>
    </w:rPr>
  </w:style>
  <w:style w:type="paragraph" w:customStyle="1" w:styleId="3">
    <w:name w:val="Абзац Уровень 3"/>
    <w:basedOn w:val="1"/>
    <w:link w:val="3a"/>
    <w:rsid w:val="004B3F3C"/>
    <w:pPr>
      <w:numPr>
        <w:ilvl w:val="2"/>
      </w:numPr>
    </w:pPr>
    <w:rPr>
      <w:rFonts w:ascii="font180" w:eastAsia="font180"/>
      <w:szCs w:val="20"/>
      <w:lang w:val="x-none" w:eastAsia="ar-SA"/>
    </w:rPr>
  </w:style>
  <w:style w:type="paragraph" w:customStyle="1" w:styleId="4">
    <w:name w:val="Абзац Уровень 4"/>
    <w:basedOn w:val="1"/>
    <w:rsid w:val="004B3F3C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semiHidden/>
    <w:locked/>
    <w:rsid w:val="00312E02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712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link w:val="1d"/>
    <w:locked/>
    <w:rsid w:val="00AE5E6B"/>
    <w:rPr>
      <w:sz w:val="22"/>
      <w:szCs w:val="22"/>
      <w:shd w:val="clear" w:color="auto" w:fill="FFFFFF"/>
      <w:lang w:bidi="ar-SA"/>
    </w:rPr>
  </w:style>
  <w:style w:type="paragraph" w:customStyle="1" w:styleId="1d">
    <w:name w:val="Основной текст1"/>
    <w:basedOn w:val="a"/>
    <w:link w:val="afff6"/>
    <w:rsid w:val="00AE5E6B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x-none" w:eastAsia="x-none"/>
    </w:rPr>
  </w:style>
  <w:style w:type="character" w:customStyle="1" w:styleId="-1pt">
    <w:name w:val="Основной текст + Интервал -1 pt"/>
    <w:rsid w:val="00AE5E6B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styleId="afff7">
    <w:name w:val="List Paragraph"/>
    <w:basedOn w:val="a"/>
    <w:uiPriority w:val="34"/>
    <w:qFormat/>
    <w:rsid w:val="005B685B"/>
    <w:pPr>
      <w:ind w:left="720"/>
      <w:contextualSpacing/>
    </w:pPr>
  </w:style>
  <w:style w:type="paragraph" w:customStyle="1" w:styleId="afff8">
    <w:name w:val="Знак Знак Знак Знак Знак Знак"/>
    <w:basedOn w:val="a"/>
    <w:rsid w:val="00471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B83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4B7181"/>
    <w:pPr>
      <w:ind w:left="720"/>
      <w:contextualSpacing/>
    </w:pPr>
    <w:rPr>
      <w:rFonts w:eastAsia="Calibri"/>
    </w:rPr>
  </w:style>
  <w:style w:type="paragraph" w:styleId="afff9">
    <w:name w:val="No Spacing"/>
    <w:qFormat/>
    <w:rsid w:val="00C32ED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574F3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7574F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74F3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74F3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94DF7"/>
    <w:rPr>
      <w:rFonts w:cs="Times New Roman"/>
      <w:b/>
      <w:sz w:val="24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BC4CE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semiHidden/>
    <w:locked/>
    <w:rsid w:val="00BC4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BC4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BC4CE4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locked/>
    <w:rsid w:val="002A277D"/>
    <w:rPr>
      <w:rFonts w:cs="Times New Roman"/>
      <w:b/>
      <w:sz w:val="36"/>
    </w:rPr>
  </w:style>
  <w:style w:type="paragraph" w:styleId="32">
    <w:name w:val="Body Text 3"/>
    <w:basedOn w:val="a"/>
    <w:link w:val="33"/>
    <w:rsid w:val="007574F3"/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BC4CE4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7574F3"/>
    <w:rPr>
      <w:lang w:val="x-none" w:eastAsia="x-none"/>
    </w:rPr>
  </w:style>
  <w:style w:type="character" w:customStyle="1" w:styleId="23">
    <w:name w:val="Основной текст 2 Знак"/>
    <w:link w:val="22"/>
    <w:semiHidden/>
    <w:locked/>
    <w:rsid w:val="00BC4CE4"/>
    <w:rPr>
      <w:rFonts w:cs="Times New Roman"/>
      <w:sz w:val="24"/>
      <w:szCs w:val="24"/>
    </w:rPr>
  </w:style>
  <w:style w:type="paragraph" w:customStyle="1" w:styleId="24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rsid w:val="00010D3A"/>
    <w:rPr>
      <w:rFonts w:cs="Times New Roman"/>
    </w:rPr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BB2D7C"/>
    <w:pPr>
      <w:spacing w:after="120"/>
    </w:pPr>
  </w:style>
  <w:style w:type="character" w:customStyle="1" w:styleId="af">
    <w:name w:val="Основной текст Знак"/>
    <w:link w:val="ae"/>
    <w:locked/>
    <w:rsid w:val="00594DF7"/>
    <w:rPr>
      <w:rFonts w:cs="Times New Roman"/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link w:val="af4"/>
    <w:semiHidden/>
    <w:rsid w:val="004924A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semiHidden/>
    <w:locked/>
    <w:rsid w:val="00BC4CE4"/>
    <w:rPr>
      <w:rFonts w:cs="Times New Roman"/>
      <w:sz w:val="2"/>
    </w:rPr>
  </w:style>
  <w:style w:type="table" w:styleId="af5">
    <w:name w:val="Table Grid"/>
    <w:basedOn w:val="a1"/>
    <w:rsid w:val="00AB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6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326EE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locked/>
    <w:rsid w:val="00C0321C"/>
    <w:rPr>
      <w:rFonts w:cs="Times New Roman"/>
    </w:rPr>
  </w:style>
  <w:style w:type="paragraph" w:styleId="af9">
    <w:name w:val="Normal (Web)"/>
    <w:basedOn w:val="a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z w:val="16"/>
    </w:rPr>
  </w:style>
  <w:style w:type="character" w:styleId="afa">
    <w:name w:val="Hyperlink"/>
    <w:rsid w:val="00665CD0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7A239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BC4CE4"/>
    <w:rPr>
      <w:rFonts w:cs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0D7F3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d">
    <w:name w:val="Subtitle"/>
    <w:basedOn w:val="a"/>
    <w:link w:val="afe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e">
    <w:name w:val="Подзаголовок Знак"/>
    <w:link w:val="afd"/>
    <w:locked/>
    <w:rsid w:val="00A87155"/>
    <w:rPr>
      <w:rFonts w:cs="Times New Roman"/>
      <w:b/>
      <w:sz w:val="24"/>
    </w:rPr>
  </w:style>
  <w:style w:type="paragraph" w:styleId="34">
    <w:name w:val="Body Text Indent 3"/>
    <w:basedOn w:val="a"/>
    <w:link w:val="35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sid w:val="00BC4CE4"/>
    <w:rPr>
      <w:rFonts w:cs="Times New Roman"/>
      <w:sz w:val="16"/>
      <w:szCs w:val="16"/>
    </w:rPr>
  </w:style>
  <w:style w:type="paragraph" w:customStyle="1" w:styleId="16">
    <w:name w:val="Обычный1"/>
    <w:rsid w:val="00594DF7"/>
  </w:style>
  <w:style w:type="paragraph" w:customStyle="1" w:styleId="17">
    <w:name w:val="Абзац списка1"/>
    <w:basedOn w:val="a"/>
    <w:rsid w:val="00594DF7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rsid w:val="00594DF7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rsid w:val="00594DF7"/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rsid w:val="00594DF7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8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link w:val="aff1"/>
    <w:locked/>
    <w:rsid w:val="00BB61ED"/>
    <w:rPr>
      <w:rFonts w:cs="Times New Roman"/>
      <w:sz w:val="24"/>
      <w:szCs w:val="24"/>
    </w:rPr>
  </w:style>
  <w:style w:type="paragraph" w:styleId="aff1">
    <w:name w:val="endnote text"/>
    <w:basedOn w:val="a"/>
    <w:link w:val="aff0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EndnoteTextChar1">
    <w:name w:val="Endnote Text Char1"/>
    <w:semiHidden/>
    <w:locked/>
    <w:rsid w:val="00BC4CE4"/>
    <w:rPr>
      <w:rFonts w:cs="Times New Roman"/>
      <w:sz w:val="20"/>
      <w:szCs w:val="20"/>
    </w:rPr>
  </w:style>
  <w:style w:type="paragraph" w:customStyle="1" w:styleId="Heading">
    <w:name w:val="Heading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rsid w:val="00FB15CC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BD294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8">
    <w:name w:val="Strong"/>
    <w:qFormat/>
    <w:rsid w:val="003A610D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540EFD"/>
    <w:rPr>
      <w:rFonts w:cs="Times New Roman"/>
    </w:rPr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rFonts w:cs="Times New Roman"/>
      <w:sz w:val="24"/>
      <w:lang w:bidi="ar-SA"/>
    </w:rPr>
  </w:style>
  <w:style w:type="paragraph" w:customStyle="1" w:styleId="121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2034CA"/>
    <w:rPr>
      <w:rFonts w:cs="Times New Roman"/>
      <w:spacing w:val="-10"/>
      <w:sz w:val="29"/>
      <w:szCs w:val="29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1F4FA7"/>
    <w:rPr>
      <w:sz w:val="20"/>
      <w:szCs w:val="20"/>
    </w:rPr>
  </w:style>
  <w:style w:type="character" w:customStyle="1" w:styleId="affa">
    <w:name w:val="Текст сноски Знак"/>
    <w:link w:val="aff9"/>
    <w:semiHidden/>
    <w:locked/>
    <w:rsid w:val="001F4FA7"/>
    <w:rPr>
      <w:rFonts w:cs="Times New Roman"/>
      <w:lang w:val="ru-RU" w:eastAsia="ru-RU" w:bidi="ar-SA"/>
    </w:rPr>
  </w:style>
  <w:style w:type="character" w:styleId="affb">
    <w:name w:val="footnote reference"/>
    <w:semiHidden/>
    <w:rsid w:val="001F4FA7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2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7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b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/>
    </w:rPr>
  </w:style>
  <w:style w:type="character" w:customStyle="1" w:styleId="WW8Num5z0">
    <w:name w:val="WW8Num5z0"/>
    <w:rsid w:val="00F56A8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/>
    </w:rPr>
  </w:style>
  <w:style w:type="character" w:customStyle="1" w:styleId="WW8Num12z0">
    <w:name w:val="WW8Num12z0"/>
    <w:rsid w:val="00F56A89"/>
    <w:rPr>
      <w:rFonts w:ascii="Times New Roman" w:hAnsi="Times New Roman"/>
    </w:rPr>
  </w:style>
  <w:style w:type="character" w:customStyle="1" w:styleId="19">
    <w:name w:val="Основной шрифт абзаца1"/>
    <w:rsid w:val="00F56A89"/>
  </w:style>
  <w:style w:type="character" w:customStyle="1" w:styleId="affe">
    <w:name w:val="Символ нумерации"/>
    <w:rsid w:val="00F56A89"/>
  </w:style>
  <w:style w:type="character" w:customStyle="1" w:styleId="afff">
    <w:name w:val="Маркеры списка"/>
    <w:rsid w:val="00F56A8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F56A8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057756"/>
    <w:rPr>
      <w:sz w:val="28"/>
    </w:rPr>
  </w:style>
  <w:style w:type="paragraph" w:customStyle="1" w:styleId="afff5">
    <w:name w:val="Основной стиль абзацев"/>
    <w:basedOn w:val="a"/>
    <w:link w:val="afff4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 w:val="x-none" w:eastAsia="x-none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F40996"/>
    <w:rPr>
      <w:lang w:val="ru-RU" w:eastAsia="ru-RU" w:bidi="ar-SA"/>
    </w:rPr>
  </w:style>
  <w:style w:type="character" w:customStyle="1" w:styleId="FontStyle12">
    <w:name w:val="Font Style12"/>
    <w:rsid w:val="009511EB"/>
    <w:rPr>
      <w:rFonts w:ascii="Times New Roman" w:hAnsi="Times New Roman"/>
      <w:sz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4B3F3C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4B3F3C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4B3F3C"/>
    <w:rPr>
      <w:rFonts w:ascii="font180" w:eastAsia="font180"/>
      <w:sz w:val="28"/>
      <w:lang w:val="x-none" w:eastAsia="ar-SA" w:bidi="ar-SA"/>
    </w:rPr>
  </w:style>
  <w:style w:type="paragraph" w:customStyle="1" w:styleId="3">
    <w:name w:val="Абзац Уровень 3"/>
    <w:basedOn w:val="1"/>
    <w:link w:val="3a"/>
    <w:rsid w:val="004B3F3C"/>
    <w:pPr>
      <w:numPr>
        <w:ilvl w:val="2"/>
      </w:numPr>
    </w:pPr>
    <w:rPr>
      <w:rFonts w:ascii="font180" w:eastAsia="font180"/>
      <w:szCs w:val="20"/>
      <w:lang w:val="x-none" w:eastAsia="ar-SA"/>
    </w:rPr>
  </w:style>
  <w:style w:type="paragraph" w:customStyle="1" w:styleId="4">
    <w:name w:val="Абзац Уровень 4"/>
    <w:basedOn w:val="1"/>
    <w:rsid w:val="004B3F3C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semiHidden/>
    <w:locked/>
    <w:rsid w:val="00312E02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712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link w:val="1d"/>
    <w:locked/>
    <w:rsid w:val="00AE5E6B"/>
    <w:rPr>
      <w:sz w:val="22"/>
      <w:szCs w:val="22"/>
      <w:shd w:val="clear" w:color="auto" w:fill="FFFFFF"/>
      <w:lang w:bidi="ar-SA"/>
    </w:rPr>
  </w:style>
  <w:style w:type="paragraph" w:customStyle="1" w:styleId="1d">
    <w:name w:val="Основной текст1"/>
    <w:basedOn w:val="a"/>
    <w:link w:val="afff6"/>
    <w:rsid w:val="00AE5E6B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x-none" w:eastAsia="x-none"/>
    </w:rPr>
  </w:style>
  <w:style w:type="character" w:customStyle="1" w:styleId="-1pt">
    <w:name w:val="Основной текст + Интервал -1 pt"/>
    <w:rsid w:val="00AE5E6B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styleId="afff7">
    <w:name w:val="List Paragraph"/>
    <w:basedOn w:val="a"/>
    <w:uiPriority w:val="34"/>
    <w:qFormat/>
    <w:rsid w:val="005B685B"/>
    <w:pPr>
      <w:ind w:left="720"/>
      <w:contextualSpacing/>
    </w:pPr>
  </w:style>
  <w:style w:type="paragraph" w:customStyle="1" w:styleId="afff8">
    <w:name w:val="Знак Знак Знак Знак Знак Знак"/>
    <w:basedOn w:val="a"/>
    <w:rsid w:val="00471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B83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4B7181"/>
    <w:pPr>
      <w:ind w:left="720"/>
      <w:contextualSpacing/>
    </w:pPr>
    <w:rPr>
      <w:rFonts w:eastAsia="Calibri"/>
    </w:rPr>
  </w:style>
  <w:style w:type="paragraph" w:styleId="afff9">
    <w:name w:val="No Spacing"/>
    <w:qFormat/>
    <w:rsid w:val="00C32ED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1B69-8090-4F16-8C8B-461EC1E0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Организация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Администрация</cp:lastModifiedBy>
  <cp:revision>5</cp:revision>
  <cp:lastPrinted>2020-08-25T03:17:00Z</cp:lastPrinted>
  <dcterms:created xsi:type="dcterms:W3CDTF">2020-08-25T02:15:00Z</dcterms:created>
  <dcterms:modified xsi:type="dcterms:W3CDTF">2020-08-25T03:18:00Z</dcterms:modified>
</cp:coreProperties>
</file>